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D" w:rsidRDefault="00F23388" w:rsidP="00F23388">
      <w:pPr>
        <w:tabs>
          <w:tab w:val="left" w:pos="183"/>
          <w:tab w:val="right" w:pos="9638"/>
        </w:tabs>
        <w:spacing w:line="276" w:lineRule="auto"/>
        <w:rPr>
          <w:i/>
          <w:lang w:val="ro-RO"/>
        </w:rPr>
      </w:pPr>
      <w:r>
        <w:rPr>
          <w:i/>
          <w:lang w:val="ro-RO"/>
        </w:rPr>
        <w:tab/>
      </w:r>
      <w:r w:rsidRPr="00401D3D">
        <w:rPr>
          <w:i/>
          <w:highlight w:val="yellow"/>
          <w:lang w:val="ro-RO"/>
        </w:rPr>
        <w:t>Model orientativ</w:t>
      </w:r>
    </w:p>
    <w:p w:rsidR="004937B8" w:rsidRPr="0085223D" w:rsidRDefault="00401D3D" w:rsidP="00F23388">
      <w:pPr>
        <w:tabs>
          <w:tab w:val="left" w:pos="183"/>
          <w:tab w:val="right" w:pos="9638"/>
        </w:tabs>
        <w:spacing w:line="276" w:lineRule="auto"/>
        <w:rPr>
          <w:i/>
          <w:lang w:val="ro-RO"/>
        </w:rPr>
      </w:pPr>
      <w:r>
        <w:rPr>
          <w:i/>
          <w:lang w:val="ro-RO"/>
        </w:rPr>
        <w:t xml:space="preserve">                    </w:t>
      </w:r>
      <w:r w:rsidR="00F23388">
        <w:rPr>
          <w:i/>
          <w:lang w:val="ro-RO"/>
        </w:rPr>
        <w:tab/>
      </w:r>
      <w:r w:rsidR="00911566">
        <w:rPr>
          <w:i/>
          <w:lang w:val="ro-RO"/>
        </w:rPr>
        <w:t xml:space="preserve">Anexa </w:t>
      </w:r>
      <w:r w:rsidR="00F23388">
        <w:rPr>
          <w:i/>
          <w:lang w:val="ro-RO"/>
        </w:rPr>
        <w:t>III</w:t>
      </w:r>
    </w:p>
    <w:p w:rsidR="00282071" w:rsidRPr="0085223D" w:rsidRDefault="00C53506" w:rsidP="00282071">
      <w:pPr>
        <w:pStyle w:val="Header"/>
        <w:rPr>
          <w:b/>
          <w:sz w:val="2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1602740</wp:posOffset>
                </wp:positionV>
                <wp:extent cx="6057900" cy="114300"/>
                <wp:effectExtent l="0" t="0" r="0" b="0"/>
                <wp:wrapTopAndBottom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3D" w:rsidRDefault="0085223D" w:rsidP="00282071">
                            <w:pPr>
                              <w:pBdr>
                                <w:top w:val="double" w:sz="12" w:space="31" w:color="auto"/>
                              </w:pBd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.35pt;margin-top:126.2pt;width:47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lRrAIAAKo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" filled="f" stroked="f">
                <v:textbox inset="0,0,0,0">
                  <w:txbxContent>
                    <w:p w:rsidR="0085223D" w:rsidRDefault="0085223D" w:rsidP="00282071">
                      <w:pPr>
                        <w:pBdr>
                          <w:top w:val="double" w:sz="12" w:space="31" w:color="auto"/>
                        </w:pBdr>
                        <w:rPr>
                          <w:sz w:val="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37B8" w:rsidRDefault="00B61D7B" w:rsidP="004937B8">
      <w:pPr>
        <w:jc w:val="center"/>
        <w:rPr>
          <w:b/>
          <w:color w:val="000000"/>
          <w:sz w:val="24"/>
          <w:lang w:val="ro-RO"/>
        </w:rPr>
      </w:pPr>
      <w:r w:rsidRPr="0085223D">
        <w:rPr>
          <w:b/>
          <w:color w:val="000000"/>
          <w:sz w:val="24"/>
          <w:lang w:val="ro-RO"/>
        </w:rPr>
        <w:t>PORTOFOLIUL DE PRACTICĂ LA CONVEN</w:t>
      </w:r>
      <w:r w:rsidR="0085223D">
        <w:rPr>
          <w:b/>
          <w:color w:val="000000"/>
          <w:sz w:val="24"/>
          <w:lang w:val="ro-RO"/>
        </w:rPr>
        <w:t>Ţ</w:t>
      </w:r>
      <w:r w:rsidRPr="0085223D">
        <w:rPr>
          <w:b/>
          <w:color w:val="000000"/>
          <w:sz w:val="24"/>
          <w:lang w:val="ro-RO"/>
        </w:rPr>
        <w:t>IA CADRU PRIVIND EFECTUAREA STAGIULUI DE PRACTICĂ ÎN CADRUL PROGRAMELOR DE STUDII UNIVERSITARE DE LICEN</w:t>
      </w:r>
      <w:r w:rsidR="0085223D">
        <w:rPr>
          <w:b/>
          <w:color w:val="000000"/>
          <w:sz w:val="24"/>
          <w:lang w:val="ro-RO"/>
        </w:rPr>
        <w:t>Ţ</w:t>
      </w:r>
      <w:r w:rsidRPr="0085223D">
        <w:rPr>
          <w:b/>
          <w:color w:val="000000"/>
          <w:sz w:val="24"/>
          <w:lang w:val="ro-RO"/>
        </w:rPr>
        <w:t xml:space="preserve">Ă </w:t>
      </w:r>
      <w:r w:rsidR="0085223D" w:rsidRPr="0085223D">
        <w:rPr>
          <w:b/>
          <w:color w:val="000000"/>
          <w:sz w:val="24"/>
          <w:lang w:val="ro-RO"/>
        </w:rPr>
        <w:t>Ş</w:t>
      </w:r>
      <w:r w:rsidRPr="0085223D">
        <w:rPr>
          <w:b/>
          <w:color w:val="000000"/>
          <w:sz w:val="24"/>
          <w:lang w:val="ro-RO"/>
        </w:rPr>
        <w:t>I MASTERAT</w:t>
      </w:r>
    </w:p>
    <w:p w:rsidR="00401D3D" w:rsidRPr="0085223D" w:rsidRDefault="00401D3D" w:rsidP="004937B8">
      <w:pPr>
        <w:jc w:val="center"/>
        <w:rPr>
          <w:b/>
          <w:color w:val="000000"/>
          <w:sz w:val="24"/>
          <w:lang w:val="ro-RO"/>
        </w:rPr>
      </w:pPr>
    </w:p>
    <w:p w:rsidR="00811C3F" w:rsidRDefault="00811C3F" w:rsidP="004937B8">
      <w:pPr>
        <w:rPr>
          <w:b/>
          <w:color w:val="000000"/>
          <w:sz w:val="28"/>
          <w:lang w:val="ro-RO"/>
        </w:rPr>
      </w:pPr>
      <w:r w:rsidRPr="0085223D">
        <w:rPr>
          <w:bCs/>
          <w:sz w:val="24"/>
          <w:szCs w:val="24"/>
          <w:lang w:val="ro-RO"/>
        </w:rPr>
        <w:t xml:space="preserve">anexă la </w:t>
      </w:r>
      <w:r w:rsidRPr="0085223D">
        <w:rPr>
          <w:bCs/>
          <w:i/>
          <w:iCs/>
          <w:sz w:val="24"/>
          <w:szCs w:val="24"/>
          <w:lang w:val="ro-RO"/>
        </w:rPr>
        <w:t>Convenţia cadru</w:t>
      </w:r>
      <w:r w:rsidRPr="0085223D">
        <w:rPr>
          <w:lang w:val="ro-RO"/>
        </w:rPr>
        <w:t xml:space="preserve"> </w:t>
      </w:r>
      <w:r w:rsidRPr="0085223D">
        <w:rPr>
          <w:bCs/>
          <w:i/>
          <w:iCs/>
          <w:sz w:val="24"/>
          <w:szCs w:val="24"/>
          <w:lang w:val="ro-RO"/>
        </w:rPr>
        <w:t>privind efectuarea stagiului de practică în cadrul studiilor universitare de licen</w:t>
      </w:r>
      <w:r w:rsidR="0085223D" w:rsidRPr="0085223D">
        <w:rPr>
          <w:bCs/>
          <w:i/>
          <w:iCs/>
          <w:sz w:val="24"/>
          <w:szCs w:val="24"/>
          <w:lang w:val="ro-RO"/>
        </w:rPr>
        <w:t>ţ</w:t>
      </w:r>
      <w:r w:rsidRPr="0085223D">
        <w:rPr>
          <w:bCs/>
          <w:i/>
          <w:iCs/>
          <w:sz w:val="24"/>
          <w:szCs w:val="24"/>
          <w:lang w:val="ro-RO"/>
        </w:rPr>
        <w:t xml:space="preserve">ă </w:t>
      </w:r>
      <w:r w:rsidR="0085223D" w:rsidRPr="0085223D">
        <w:rPr>
          <w:bCs/>
          <w:i/>
          <w:iCs/>
          <w:sz w:val="24"/>
          <w:szCs w:val="24"/>
          <w:lang w:val="ro-RO"/>
        </w:rPr>
        <w:t>ş</w:t>
      </w:r>
      <w:r w:rsidRPr="0085223D">
        <w:rPr>
          <w:bCs/>
          <w:i/>
          <w:iCs/>
          <w:sz w:val="24"/>
          <w:szCs w:val="24"/>
          <w:lang w:val="ro-RO"/>
        </w:rPr>
        <w:t>i masterat Nr ………… din ………………</w:t>
      </w:r>
    </w:p>
    <w:p w:rsidR="00401D3D" w:rsidRPr="0085223D" w:rsidRDefault="00401D3D" w:rsidP="004937B8">
      <w:pPr>
        <w:rPr>
          <w:b/>
          <w:color w:val="000000"/>
          <w:sz w:val="28"/>
          <w:lang w:val="ro-RO"/>
        </w:rPr>
      </w:pPr>
    </w:p>
    <w:p w:rsidR="004937B8" w:rsidRPr="0085223D" w:rsidRDefault="004937B8" w:rsidP="004937B8">
      <w:pPr>
        <w:ind w:firstLine="567"/>
        <w:rPr>
          <w:color w:val="000000"/>
          <w:sz w:val="24"/>
          <w:lang w:val="ro-RO"/>
        </w:rPr>
      </w:pPr>
      <w:r w:rsidRPr="0085223D">
        <w:rPr>
          <w:color w:val="000000"/>
          <w:sz w:val="24"/>
          <w:lang w:val="ro-RO"/>
        </w:rPr>
        <w:t xml:space="preserve">Portofoliul de practică trebuie </w:t>
      </w:r>
      <w:r w:rsidR="008B667A" w:rsidRPr="0085223D">
        <w:rPr>
          <w:color w:val="000000"/>
          <w:sz w:val="24"/>
          <w:lang w:val="ro-RO"/>
        </w:rPr>
        <w:t>s</w:t>
      </w:r>
      <w:r w:rsidR="008B667A">
        <w:rPr>
          <w:color w:val="000000"/>
          <w:sz w:val="24"/>
          <w:lang w:val="ro-RO"/>
        </w:rPr>
        <w:t>ă</w:t>
      </w:r>
      <w:r w:rsidR="008B667A" w:rsidRPr="0085223D">
        <w:rPr>
          <w:color w:val="000000"/>
          <w:sz w:val="24"/>
          <w:lang w:val="ro-RO"/>
        </w:rPr>
        <w:t xml:space="preserve"> </w:t>
      </w:r>
      <w:r w:rsidRPr="0085223D">
        <w:rPr>
          <w:color w:val="000000"/>
          <w:sz w:val="24"/>
          <w:lang w:val="ro-RO"/>
        </w:rPr>
        <w:t>cuprindă:</w:t>
      </w:r>
    </w:p>
    <w:p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prezenţă, semnată de tutore;</w:t>
      </w:r>
    </w:p>
    <w:p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 xml:space="preserve">Fişa de evaluare, </w:t>
      </w:r>
      <w:r w:rsidR="008467A2">
        <w:rPr>
          <w:color w:val="000000"/>
          <w:lang w:val="ro-RO"/>
        </w:rPr>
        <w:t>completată şi semnată de tutore;</w:t>
      </w:r>
    </w:p>
    <w:p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Proiectarea activităţii de practică</w:t>
      </w:r>
      <w:r w:rsidR="006227B9">
        <w:rPr>
          <w:color w:val="000000"/>
          <w:lang w:val="ro-RO"/>
        </w:rPr>
        <w:t xml:space="preserve"> de specialitate</w:t>
      </w:r>
      <w:r>
        <w:rPr>
          <w:color w:val="000000"/>
          <w:lang w:val="ro-RO"/>
        </w:rPr>
        <w:t>;</w:t>
      </w:r>
    </w:p>
    <w:p w:rsidR="008B667A" w:rsidRDefault="008B667A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autoevaluare a studentului.</w:t>
      </w:r>
    </w:p>
    <w:p w:rsidR="004937B8" w:rsidRDefault="005D2181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Fişa de prezenţă şi observaţi</w:t>
      </w:r>
      <w:r w:rsidR="00D321A9">
        <w:rPr>
          <w:color w:val="000000"/>
          <w:lang w:val="ro-RO"/>
        </w:rPr>
        <w:t>i</w:t>
      </w:r>
      <w:r>
        <w:rPr>
          <w:color w:val="000000"/>
          <w:lang w:val="ro-RO"/>
        </w:rPr>
        <w:t>/evaluare</w:t>
      </w:r>
      <w:r w:rsidR="00D321A9">
        <w:rPr>
          <w:color w:val="000000"/>
          <w:lang w:val="ro-RO"/>
        </w:rPr>
        <w:t xml:space="preserve"> (completată de tutore</w:t>
      </w:r>
      <w:r w:rsidR="007564BC">
        <w:rPr>
          <w:color w:val="000000"/>
          <w:lang w:val="ro-RO"/>
        </w:rPr>
        <w:t xml:space="preserve"> pentru fiecare student</w:t>
      </w:r>
      <w:r w:rsidR="00D321A9">
        <w:rPr>
          <w:color w:val="000000"/>
          <w:lang w:val="ro-RO"/>
        </w:rPr>
        <w:t>)</w:t>
      </w:r>
    </w:p>
    <w:p w:rsidR="002D180B" w:rsidRPr="0085223D" w:rsidRDefault="002D180B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Fi</w:t>
      </w:r>
      <w:r w:rsidR="00A35E61">
        <w:rPr>
          <w:color w:val="000000"/>
          <w:lang w:val="ro-RO"/>
        </w:rPr>
        <w:t>şa de autoevaluare a practicantului (completată de practicant)</w:t>
      </w:r>
    </w:p>
    <w:p w:rsidR="004937B8" w:rsidRPr="0085223D" w:rsidRDefault="000005E9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Grafic</w:t>
      </w:r>
      <w:r w:rsidR="00AF7C14">
        <w:rPr>
          <w:color w:val="000000"/>
          <w:lang w:val="ro-RO"/>
        </w:rPr>
        <w:t>ul</w:t>
      </w:r>
      <w:r>
        <w:rPr>
          <w:color w:val="000000"/>
          <w:lang w:val="ro-RO"/>
        </w:rPr>
        <w:t xml:space="preserve"> stagiu</w:t>
      </w:r>
      <w:r w:rsidR="00AF7C14">
        <w:rPr>
          <w:color w:val="000000"/>
          <w:lang w:val="ro-RO"/>
        </w:rPr>
        <w:t>lui de</w:t>
      </w:r>
      <w:r>
        <w:rPr>
          <w:color w:val="000000"/>
          <w:lang w:val="ro-RO"/>
        </w:rPr>
        <w:t xml:space="preserve"> practică</w:t>
      </w:r>
      <w:r w:rsidR="00D321A9">
        <w:rPr>
          <w:color w:val="000000"/>
          <w:lang w:val="ro-RO"/>
        </w:rPr>
        <w:t xml:space="preserve"> (completat de tutore)</w:t>
      </w:r>
    </w:p>
    <w:p w:rsidR="004937B8" w:rsidRDefault="00AF7C14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Calendarul stagiului de practică</w:t>
      </w:r>
      <w:r w:rsidR="00D321A9">
        <w:rPr>
          <w:color w:val="000000"/>
          <w:lang w:val="ro-RO"/>
        </w:rPr>
        <w:t xml:space="preserve"> (completat de tutore)</w:t>
      </w:r>
    </w:p>
    <w:p w:rsidR="004937B8" w:rsidRPr="0085223D" w:rsidRDefault="004937B8" w:rsidP="00E66D22">
      <w:pPr>
        <w:numPr>
          <w:ilvl w:val="0"/>
          <w:numId w:val="30"/>
        </w:numPr>
        <w:suppressAutoHyphens/>
        <w:jc w:val="both"/>
        <w:rPr>
          <w:color w:val="000000"/>
          <w:lang w:val="ro-RO"/>
        </w:rPr>
      </w:pPr>
      <w:r w:rsidRPr="0085223D">
        <w:rPr>
          <w:color w:val="000000"/>
          <w:lang w:val="ro-RO"/>
        </w:rPr>
        <w:t xml:space="preserve">Numele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 xml:space="preserve">i prenumele </w:t>
      </w:r>
      <w:r w:rsidR="00B61D7B" w:rsidRPr="0085223D">
        <w:rPr>
          <w:lang w:val="ro-RO"/>
        </w:rPr>
        <w:t xml:space="preserve">coordonatorului sau responsabilului de practică din partea organizatorului de practică, </w:t>
      </w:r>
      <w:r w:rsidR="00B61D7B" w:rsidRPr="001006D1">
        <w:rPr>
          <w:lang w:val="ro-RO"/>
        </w:rPr>
        <w:t>Departa</w:t>
      </w:r>
      <w:r w:rsidR="00A35E61" w:rsidRPr="001006D1">
        <w:rPr>
          <w:lang w:val="ro-RO"/>
        </w:rPr>
        <w:t>mentul</w:t>
      </w:r>
      <w:r w:rsidR="00590CC9" w:rsidRPr="001006D1">
        <w:rPr>
          <w:lang w:val="ro-RO"/>
        </w:rPr>
        <w:t xml:space="preserve"> de Limbi şi Literaturi Străine</w:t>
      </w:r>
      <w:r w:rsidR="001006D1">
        <w:rPr>
          <w:lang w:val="ro-RO"/>
        </w:rPr>
        <w:t xml:space="preserve"> </w:t>
      </w:r>
      <w:r w:rsidR="00CD262A" w:rsidRPr="001006D1">
        <w:rPr>
          <w:lang w:val="ro-RO"/>
        </w:rPr>
        <w:t>/</w:t>
      </w:r>
      <w:r w:rsidR="00CD262A">
        <w:rPr>
          <w:lang w:val="ro-RO"/>
        </w:rPr>
        <w:t xml:space="preserve"> </w:t>
      </w:r>
      <w:bookmarkStart w:id="0" w:name="_GoBack"/>
      <w:bookmarkEnd w:id="0"/>
      <w:r w:rsidR="00CD262A">
        <w:rPr>
          <w:lang w:val="ro-RO"/>
        </w:rPr>
        <w:t>Departamentul de Românistică</w:t>
      </w:r>
      <w:r w:rsidR="00A35E61">
        <w:rPr>
          <w:lang w:val="ro-RO"/>
        </w:rPr>
        <w:t>,</w:t>
      </w:r>
      <w:r w:rsidR="001006D1">
        <w:rPr>
          <w:lang w:val="ro-RO"/>
        </w:rPr>
        <w:t xml:space="preserve"> Jurnalism şi Ştiinţe ale Comunicării şi Literatură Comparată,</w:t>
      </w:r>
      <w:r w:rsidR="00A35E61">
        <w:rPr>
          <w:lang w:val="ro-RO"/>
        </w:rPr>
        <w:t xml:space="preserve"> Facultatea de Litere</w:t>
      </w:r>
      <w:r w:rsidR="00B61D7B" w:rsidRPr="0085223D">
        <w:rPr>
          <w:lang w:val="ro-RO"/>
        </w:rPr>
        <w:t>, Universitatea Alexandru Ioan Cuza din Ia</w:t>
      </w:r>
      <w:r w:rsidR="0085223D" w:rsidRPr="0085223D">
        <w:rPr>
          <w:lang w:val="ro-RO"/>
        </w:rPr>
        <w:t>ş</w:t>
      </w:r>
      <w:r w:rsidR="00B61D7B" w:rsidRPr="0085223D">
        <w:rPr>
          <w:lang w:val="ro-RO"/>
        </w:rPr>
        <w:t>i</w:t>
      </w:r>
      <w:r w:rsidRPr="0085223D">
        <w:rPr>
          <w:color w:val="000000"/>
          <w:lang w:val="ro-RO"/>
        </w:rPr>
        <w:t xml:space="preserve"> care asigură supravegherea pedagogică a practicantului pe perioada desfă</w:t>
      </w:r>
      <w:r w:rsidR="0085223D" w:rsidRPr="0085223D">
        <w:rPr>
          <w:color w:val="000000"/>
          <w:lang w:val="ro-RO"/>
        </w:rPr>
        <w:t>ş</w:t>
      </w:r>
      <w:r w:rsidR="00A35E61">
        <w:rPr>
          <w:color w:val="000000"/>
          <w:lang w:val="ro-RO"/>
        </w:rPr>
        <w:t>urării stagiului de practică</w:t>
      </w:r>
    </w:p>
    <w:p w:rsidR="004937B8" w:rsidRPr="0085223D" w:rsidRDefault="004937B8" w:rsidP="00E66D22">
      <w:pPr>
        <w:numPr>
          <w:ilvl w:val="0"/>
          <w:numId w:val="30"/>
        </w:numPr>
        <w:suppressAutoHyphens/>
        <w:jc w:val="both"/>
        <w:rPr>
          <w:i/>
          <w:color w:val="000000"/>
          <w:lang w:val="ro-RO"/>
        </w:rPr>
      </w:pPr>
      <w:r w:rsidRPr="0085223D">
        <w:rPr>
          <w:color w:val="000000"/>
          <w:lang w:val="ro-RO"/>
        </w:rPr>
        <w:t xml:space="preserve">Numele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 xml:space="preserve">i prenumele tutorelui desemnat de </w:t>
      </w:r>
      <w:r w:rsidR="00B61D7B" w:rsidRPr="0085223D">
        <w:rPr>
          <w:color w:val="000000"/>
          <w:lang w:val="ro-RO"/>
        </w:rPr>
        <w:t>partenerul de practică</w:t>
      </w:r>
      <w:r w:rsidRPr="0085223D">
        <w:rPr>
          <w:color w:val="000000"/>
          <w:lang w:val="ro-RO"/>
        </w:rPr>
        <w:t xml:space="preserve"> care va asigura respectarea condi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 xml:space="preserve">iilor de pregătire </w:t>
      </w:r>
      <w:r w:rsidR="0085223D" w:rsidRPr="0085223D">
        <w:rPr>
          <w:color w:val="000000"/>
          <w:lang w:val="ro-RO"/>
        </w:rPr>
        <w:t>ş</w:t>
      </w:r>
      <w:r w:rsidRPr="0085223D">
        <w:rPr>
          <w:color w:val="000000"/>
          <w:lang w:val="ro-RO"/>
        </w:rPr>
        <w:t>i dobândirea de către practicant a competen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elor profesionale planificate pentru perioada stagiului de practică</w:t>
      </w:r>
    </w:p>
    <w:p w:rsidR="004937B8" w:rsidRPr="0085223D" w:rsidRDefault="004937B8" w:rsidP="004937B8">
      <w:pPr>
        <w:numPr>
          <w:ilvl w:val="0"/>
          <w:numId w:val="30"/>
        </w:numPr>
        <w:suppressAutoHyphens/>
        <w:rPr>
          <w:i/>
          <w:color w:val="000000"/>
          <w:lang w:val="ro-RO"/>
        </w:rPr>
      </w:pPr>
      <w:r w:rsidRPr="0085223D">
        <w:rPr>
          <w:color w:val="000000"/>
          <w:lang w:val="ro-RO"/>
        </w:rPr>
        <w:t>Definirea competen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elor</w:t>
      </w:r>
      <w:r w:rsidR="00742E9D">
        <w:rPr>
          <w:color w:val="000000"/>
          <w:lang w:val="ro-RO"/>
        </w:rPr>
        <w:t xml:space="preserve"> care vor fi dobândite pe perioa</w:t>
      </w:r>
      <w:r w:rsidRPr="0085223D">
        <w:rPr>
          <w:color w:val="000000"/>
          <w:lang w:val="ro-RO"/>
        </w:rPr>
        <w:t>da stagiului de practică</w:t>
      </w:r>
    </w:p>
    <w:p w:rsidR="004937B8" w:rsidRDefault="00F0005C" w:rsidP="004937B8">
      <w:pPr>
        <w:numPr>
          <w:ilvl w:val="0"/>
          <w:numId w:val="30"/>
        </w:numPr>
        <w:suppressAutoHyphens/>
        <w:rPr>
          <w:color w:val="000000"/>
          <w:lang w:val="ro-RO"/>
        </w:rPr>
      </w:pPr>
      <w:r>
        <w:rPr>
          <w:color w:val="000000"/>
          <w:lang w:val="ro-RO"/>
        </w:rPr>
        <w:t>E</w:t>
      </w:r>
      <w:r w:rsidR="004937B8" w:rsidRPr="0085223D">
        <w:rPr>
          <w:color w:val="000000"/>
          <w:lang w:val="ro-RO"/>
        </w:rPr>
        <w:t>valuarea</w:t>
      </w:r>
      <w:r w:rsidR="006F3ABA">
        <w:rPr>
          <w:color w:val="000000"/>
          <w:lang w:val="ro-RO"/>
        </w:rPr>
        <w:t xml:space="preserve"> finală a</w:t>
      </w:r>
      <w:r w:rsidR="004937B8" w:rsidRPr="0085223D">
        <w:rPr>
          <w:color w:val="000000"/>
          <w:lang w:val="ro-RO"/>
        </w:rPr>
        <w:t xml:space="preserve"> pregătirii profesionale </w:t>
      </w:r>
      <w:r>
        <w:rPr>
          <w:color w:val="000000"/>
          <w:lang w:val="ro-RO"/>
        </w:rPr>
        <w:t>dobândite de practicant pe peri</w:t>
      </w:r>
      <w:r w:rsidR="004937B8" w:rsidRPr="0085223D">
        <w:rPr>
          <w:color w:val="000000"/>
          <w:lang w:val="ro-RO"/>
        </w:rPr>
        <w:t>o</w:t>
      </w:r>
      <w:r>
        <w:rPr>
          <w:color w:val="000000"/>
          <w:lang w:val="ro-RO"/>
        </w:rPr>
        <w:t>a</w:t>
      </w:r>
      <w:r w:rsidR="004937B8" w:rsidRPr="0085223D">
        <w:rPr>
          <w:color w:val="000000"/>
          <w:lang w:val="ro-RO"/>
        </w:rPr>
        <w:t xml:space="preserve">da </w:t>
      </w:r>
      <w:r w:rsidR="003421CA">
        <w:rPr>
          <w:color w:val="000000"/>
          <w:lang w:val="ro-RO"/>
        </w:rPr>
        <w:t>stagiului de pregătire practică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30"/>
        <w:gridCol w:w="1556"/>
        <w:gridCol w:w="1903"/>
        <w:gridCol w:w="1781"/>
        <w:gridCol w:w="1417"/>
      </w:tblGrid>
      <w:tr w:rsidR="009C4D7D" w:rsidRPr="0085223D" w:rsidTr="009C4D7D">
        <w:tc>
          <w:tcPr>
            <w:tcW w:w="1541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58" w:type="dxa"/>
            <w:shd w:val="clear" w:color="auto" w:fill="auto"/>
          </w:tcPr>
          <w:p w:rsidR="009C4D7D" w:rsidRPr="0085223D" w:rsidRDefault="009C4D7D" w:rsidP="002B4FB7">
            <w:pPr>
              <w:ind w:left="720"/>
              <w:jc w:val="right"/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Nume şi prenume</w:t>
            </w:r>
          </w:p>
        </w:tc>
        <w:tc>
          <w:tcPr>
            <w:tcW w:w="1584" w:type="dxa"/>
            <w:shd w:val="clear" w:color="auto" w:fill="auto"/>
          </w:tcPr>
          <w:p w:rsidR="009C4D7D" w:rsidRPr="0085223D" w:rsidRDefault="009C4D7D" w:rsidP="002B4FB7">
            <w:pPr>
              <w:ind w:left="720"/>
              <w:jc w:val="right"/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Funcţie</w:t>
            </w:r>
          </w:p>
        </w:tc>
        <w:tc>
          <w:tcPr>
            <w:tcW w:w="1903" w:type="dxa"/>
          </w:tcPr>
          <w:p w:rsidR="009C4D7D" w:rsidRDefault="009C4D7D" w:rsidP="002B4FB7">
            <w:pPr>
              <w:ind w:left="720"/>
              <w:jc w:val="righ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Notă coordonator</w:t>
            </w:r>
          </w:p>
          <w:p w:rsidR="009C4D7D" w:rsidRPr="0085223D" w:rsidRDefault="009C4D7D" w:rsidP="002B4FB7">
            <w:pPr>
              <w:ind w:left="720"/>
              <w:jc w:val="right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:rsidR="009C4D7D" w:rsidRPr="0085223D" w:rsidRDefault="009C4D7D" w:rsidP="002B4FB7">
            <w:pPr>
              <w:ind w:left="720"/>
              <w:jc w:val="righ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Calificativ tutore</w:t>
            </w:r>
          </w:p>
        </w:tc>
        <w:tc>
          <w:tcPr>
            <w:tcW w:w="1891" w:type="dxa"/>
            <w:shd w:val="clear" w:color="auto" w:fill="auto"/>
          </w:tcPr>
          <w:p w:rsidR="009C4D7D" w:rsidRPr="0085223D" w:rsidRDefault="009C4D7D" w:rsidP="00F23388">
            <w:pPr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Semnătură</w:t>
            </w:r>
          </w:p>
        </w:tc>
      </w:tr>
      <w:tr w:rsidR="009C4D7D" w:rsidRPr="0085223D" w:rsidTr="009C4D7D">
        <w:tc>
          <w:tcPr>
            <w:tcW w:w="1541" w:type="dxa"/>
            <w:shd w:val="clear" w:color="auto" w:fill="auto"/>
          </w:tcPr>
          <w:p w:rsidR="009C4D7D" w:rsidRPr="0085223D" w:rsidRDefault="009C4D7D" w:rsidP="00B91252">
            <w:pPr>
              <w:rPr>
                <w:color w:val="000000"/>
                <w:lang w:val="ro-RO"/>
              </w:rPr>
            </w:pPr>
            <w:r w:rsidRPr="0085223D">
              <w:rPr>
                <w:lang w:val="ro-RO"/>
              </w:rPr>
              <w:t>Coordonator sau responsabil de practică</w:t>
            </w:r>
          </w:p>
        </w:tc>
        <w:tc>
          <w:tcPr>
            <w:tcW w:w="1858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584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903" w:type="dxa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91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</w:tr>
      <w:tr w:rsidR="009C4D7D" w:rsidRPr="0085223D" w:rsidTr="009C4D7D">
        <w:tc>
          <w:tcPr>
            <w:tcW w:w="1541" w:type="dxa"/>
            <w:shd w:val="clear" w:color="auto" w:fill="auto"/>
          </w:tcPr>
          <w:p w:rsidR="009C4D7D" w:rsidRPr="0085223D" w:rsidRDefault="009C4D7D" w:rsidP="00B91252">
            <w:pPr>
              <w:rPr>
                <w:color w:val="000000"/>
                <w:lang w:val="ro-RO"/>
              </w:rPr>
            </w:pPr>
            <w:r w:rsidRPr="0085223D">
              <w:rPr>
                <w:color w:val="000000"/>
                <w:lang w:val="ro-RO"/>
              </w:rPr>
              <w:t>Tutore</w:t>
            </w:r>
          </w:p>
        </w:tc>
        <w:tc>
          <w:tcPr>
            <w:tcW w:w="1858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584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903" w:type="dxa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969" w:type="dxa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  <w:tc>
          <w:tcPr>
            <w:tcW w:w="1891" w:type="dxa"/>
            <w:shd w:val="clear" w:color="auto" w:fill="auto"/>
          </w:tcPr>
          <w:p w:rsidR="009C4D7D" w:rsidRPr="0085223D" w:rsidRDefault="009C4D7D" w:rsidP="00B91252">
            <w:pPr>
              <w:ind w:left="720"/>
              <w:rPr>
                <w:color w:val="000000"/>
                <w:lang w:val="ro-RO"/>
              </w:rPr>
            </w:pPr>
          </w:p>
        </w:tc>
      </w:tr>
    </w:tbl>
    <w:p w:rsidR="00247771" w:rsidRPr="0085223D" w:rsidRDefault="00247771" w:rsidP="00247771">
      <w:pPr>
        <w:suppressAutoHyphens/>
        <w:ind w:left="720"/>
        <w:rPr>
          <w:color w:val="000000"/>
          <w:lang w:val="ro-RO"/>
        </w:rPr>
      </w:pPr>
    </w:p>
    <w:p w:rsidR="004937B8" w:rsidRPr="0085223D" w:rsidRDefault="004937B8" w:rsidP="004937B8">
      <w:pPr>
        <w:ind w:left="720"/>
        <w:rPr>
          <w:color w:val="000000"/>
          <w:lang w:val="ro-RO"/>
        </w:rPr>
      </w:pPr>
    </w:p>
    <w:sectPr w:rsidR="004937B8" w:rsidRPr="0085223D" w:rsidSect="0085223D">
      <w:footerReference w:type="default" r:id="rId8"/>
      <w:headerReference w:type="first" r:id="rId9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1E" w:rsidRDefault="007C761E">
      <w:r>
        <w:separator/>
      </w:r>
    </w:p>
  </w:endnote>
  <w:endnote w:type="continuationSeparator" w:id="0">
    <w:p w:rsidR="007C761E" w:rsidRDefault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D" w:rsidRDefault="00C35655" w:rsidP="0085223D">
    <w:pPr>
      <w:pStyle w:val="Footer"/>
      <w:jc w:val="right"/>
    </w:pPr>
    <w:r>
      <w:fldChar w:fldCharType="begin"/>
    </w:r>
    <w:r w:rsidR="00157995">
      <w:instrText xml:space="preserve"> PAGE </w:instrText>
    </w:r>
    <w:r>
      <w:fldChar w:fldCharType="separate"/>
    </w:r>
    <w:r w:rsidR="00355F21">
      <w:rPr>
        <w:noProof/>
      </w:rPr>
      <w:t>2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 w:rsidR="00157995">
      <w:instrText xml:space="preserve"> NUMPAGES </w:instrText>
    </w:r>
    <w:r>
      <w:fldChar w:fldCharType="separate"/>
    </w:r>
    <w:r w:rsidR="00355F21">
      <w:rPr>
        <w:noProof/>
      </w:rPr>
      <w:t>2</w:t>
    </w:r>
    <w:r>
      <w:rPr>
        <w:noProof/>
      </w:rPr>
      <w:fldChar w:fldCharType="end"/>
    </w:r>
  </w:p>
  <w:p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1E" w:rsidRDefault="007C761E">
      <w:r>
        <w:separator/>
      </w:r>
    </w:p>
  </w:footnote>
  <w:footnote w:type="continuationSeparator" w:id="0">
    <w:p w:rsidR="007C761E" w:rsidRDefault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D" w:rsidRDefault="00694727" w:rsidP="00741B0A">
    <w:pPr>
      <w:pStyle w:val="Header"/>
      <w:tabs>
        <w:tab w:val="clear" w:pos="4153"/>
        <w:tab w:val="clear" w:pos="8306"/>
        <w:tab w:val="center" w:pos="4819"/>
      </w:tabs>
    </w:pPr>
    <w:r>
      <w:rPr>
        <w:noProof/>
        <w:lang w:val="ro-RO"/>
      </w:rPr>
      <w:drawing>
        <wp:inline distT="0" distB="0" distL="0" distR="0">
          <wp:extent cx="1479550" cy="1479550"/>
          <wp:effectExtent l="19050" t="0" r="635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3506"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1602740</wp:posOffset>
              </wp:positionV>
              <wp:extent cx="6057900" cy="1143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23D" w:rsidRDefault="0085223D" w:rsidP="00961A86">
                          <w:pPr>
                            <w:pBdr>
                              <w:top w:val="double" w:sz="12" w:space="31" w:color="auto"/>
                            </w:pBd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35pt;margin-top:126.2pt;width:47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8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Q9miySAIwpnYRhfgm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" filled="f" stroked="f">
              <v:textbox inset="0,0,0,0">
                <w:txbxContent>
                  <w:p w:rsidR="0085223D" w:rsidRDefault="0085223D" w:rsidP="00961A86">
                    <w:pPr>
                      <w:pBdr>
                        <w:top w:val="double" w:sz="12" w:space="31" w:color="auto"/>
                      </w:pBdr>
                      <w:rPr>
                        <w:sz w:val="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53506">
      <w:rPr>
        <w:noProof/>
        <w:lang w:val="ro-RO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posOffset>1501140</wp:posOffset>
              </wp:positionH>
              <wp:positionV relativeFrom="paragraph">
                <wp:posOffset>0</wp:posOffset>
              </wp:positionV>
              <wp:extent cx="4572000" cy="1374140"/>
              <wp:effectExtent l="0" t="0" r="0" b="16510"/>
              <wp:wrapTight wrapText="right">
                <wp:wrapPolygon edited="0">
                  <wp:start x="0" y="0"/>
                  <wp:lineTo x="0" y="21560"/>
                  <wp:lineTo x="21510" y="21560"/>
                  <wp:lineTo x="2151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23D" w:rsidRPr="00155953" w:rsidRDefault="0085223D">
                          <w:pPr>
                            <w:pStyle w:val="Heading1"/>
                            <w:jc w:val="center"/>
                            <w:rPr>
                              <w:b w:val="0"/>
                              <w:sz w:val="26"/>
                              <w:lang w:val="ro-RO"/>
                            </w:rPr>
                          </w:pPr>
                        </w:p>
                        <w:p w:rsidR="0085223D" w:rsidRPr="00155953" w:rsidRDefault="0085223D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Universitatea „Alexandru Ioan Cuza”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din 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Iaşi</w:t>
                          </w:r>
                        </w:p>
                        <w:p w:rsidR="0085223D" w:rsidRPr="00155953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</w:pPr>
                          <w:r w:rsidRPr="0015595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 xml:space="preserve">Facultatea de </w:t>
                          </w:r>
                          <w:r w:rsidR="00F21EAE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>Litere</w:t>
                          </w:r>
                        </w:p>
                        <w:p w:rsidR="0085223D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</w:p>
                        <w:p w:rsidR="0085223D" w:rsidRPr="00DA1FDE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ulevardul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„Carol I”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 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r.11, 700506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aşi, România</w:t>
                          </w:r>
                        </w:p>
                        <w:p w:rsidR="0085223D" w:rsidRPr="00DA1FDE" w:rsidRDefault="0085223D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T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efon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 w:rsidR="00F21EA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201052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; F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ax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="00F21EA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201152</w:t>
                          </w:r>
                        </w:p>
                        <w:p w:rsidR="0085223D" w:rsidRPr="00DA1FDE" w:rsidRDefault="00F21EAE" w:rsidP="0087607C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www.letters</w:t>
                          </w:r>
                          <w:r w:rsidR="0085223D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.uaic.ro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18.2pt;margin-top:0;width:5in;height:108.2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rAsgIAALE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" filled="f" stroked="f">
              <v:textbox inset="0,0,0,0">
                <w:txbxContent>
                  <w:p w:rsidR="0085223D" w:rsidRPr="00155953" w:rsidRDefault="0085223D">
                    <w:pPr>
                      <w:pStyle w:val="Heading1"/>
                      <w:jc w:val="center"/>
                      <w:rPr>
                        <w:b w:val="0"/>
                        <w:sz w:val="26"/>
                        <w:lang w:val="ro-RO"/>
                      </w:rPr>
                    </w:pPr>
                  </w:p>
                  <w:p w:rsidR="0085223D" w:rsidRPr="00155953" w:rsidRDefault="0085223D">
                    <w:pPr>
                      <w:pStyle w:val="Heading1"/>
                      <w:jc w:val="center"/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Universitatea „Alexandru Ioan Cuza”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din 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Iaşi</w:t>
                    </w:r>
                  </w:p>
                  <w:p w:rsidR="0085223D" w:rsidRPr="00155953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</w:pPr>
                    <w:r w:rsidRPr="00155953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 xml:space="preserve">Facultatea de </w:t>
                    </w:r>
                    <w:r w:rsidR="00F21EAE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>Litere</w:t>
                    </w:r>
                  </w:p>
                  <w:p w:rsidR="0085223D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</w:p>
                  <w:p w:rsidR="0085223D" w:rsidRPr="00DA1FDE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ulevardul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„Carol I”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 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r.11, 700506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aşi, România</w:t>
                    </w:r>
                  </w:p>
                  <w:p w:rsidR="0085223D" w:rsidRPr="00DA1FDE" w:rsidRDefault="0085223D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T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el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efon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 w:rsidR="00F21EA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201052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; F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ax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="00F21EAE">
                      <w:rPr>
                        <w:rFonts w:ascii="Arial" w:hAnsi="Arial" w:cs="Arial"/>
                        <w:color w:val="000000"/>
                        <w:lang w:val="ro-RO"/>
                      </w:rPr>
                      <w:t>201152</w:t>
                    </w:r>
                  </w:p>
                  <w:p w:rsidR="0085223D" w:rsidRPr="00DA1FDE" w:rsidRDefault="00F21EAE" w:rsidP="0087607C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www.letters</w:t>
                    </w:r>
                    <w:r w:rsidR="0085223D">
                      <w:rPr>
                        <w:rFonts w:ascii="Arial" w:hAnsi="Arial" w:cs="Arial"/>
                        <w:color w:val="000000"/>
                        <w:lang w:val="ro-RO"/>
                      </w:rPr>
                      <w:t>.uaic.ro</w:t>
                    </w:r>
                  </w:p>
                </w:txbxContent>
              </v:textbox>
              <w10:wrap type="tight" side="right" anchorx="margin"/>
            </v:shape>
          </w:pict>
        </mc:Fallback>
      </mc:AlternateContent>
    </w:r>
    <w:r w:rsidR="00741B0A">
      <w:rPr>
        <w:noProof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005E9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02D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491B"/>
    <w:rsid w:val="000C51B6"/>
    <w:rsid w:val="000C556E"/>
    <w:rsid w:val="000C7B20"/>
    <w:rsid w:val="000D02A3"/>
    <w:rsid w:val="000D1DD1"/>
    <w:rsid w:val="000D2083"/>
    <w:rsid w:val="000D5112"/>
    <w:rsid w:val="000D6495"/>
    <w:rsid w:val="000D6741"/>
    <w:rsid w:val="000D6EDE"/>
    <w:rsid w:val="000E0DCC"/>
    <w:rsid w:val="000E2039"/>
    <w:rsid w:val="000E7A10"/>
    <w:rsid w:val="000E7ACA"/>
    <w:rsid w:val="000F22F6"/>
    <w:rsid w:val="000F31B0"/>
    <w:rsid w:val="001006D1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57995"/>
    <w:rsid w:val="00160C84"/>
    <w:rsid w:val="00163B18"/>
    <w:rsid w:val="001674E3"/>
    <w:rsid w:val="00167905"/>
    <w:rsid w:val="00177F0E"/>
    <w:rsid w:val="001850DD"/>
    <w:rsid w:val="00185611"/>
    <w:rsid w:val="00186394"/>
    <w:rsid w:val="00186AAF"/>
    <w:rsid w:val="001964B1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0465"/>
    <w:rsid w:val="001F76B9"/>
    <w:rsid w:val="002026FD"/>
    <w:rsid w:val="002033AD"/>
    <w:rsid w:val="0020534C"/>
    <w:rsid w:val="00214FEB"/>
    <w:rsid w:val="00220A7A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771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B4FB7"/>
    <w:rsid w:val="002C17C6"/>
    <w:rsid w:val="002C3C80"/>
    <w:rsid w:val="002C6C92"/>
    <w:rsid w:val="002C760E"/>
    <w:rsid w:val="002C7B76"/>
    <w:rsid w:val="002D180B"/>
    <w:rsid w:val="002D1A68"/>
    <w:rsid w:val="002D2228"/>
    <w:rsid w:val="002D253F"/>
    <w:rsid w:val="002D4AD0"/>
    <w:rsid w:val="002D4ED1"/>
    <w:rsid w:val="002D5D83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4A1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046D"/>
    <w:rsid w:val="003413A7"/>
    <w:rsid w:val="003421CA"/>
    <w:rsid w:val="00343781"/>
    <w:rsid w:val="00347068"/>
    <w:rsid w:val="00347654"/>
    <w:rsid w:val="00347A17"/>
    <w:rsid w:val="00347DCE"/>
    <w:rsid w:val="00352CBE"/>
    <w:rsid w:val="00353CEB"/>
    <w:rsid w:val="00355F21"/>
    <w:rsid w:val="00362348"/>
    <w:rsid w:val="003623BB"/>
    <w:rsid w:val="00363220"/>
    <w:rsid w:val="00363EB6"/>
    <w:rsid w:val="00364360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1723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1D3D"/>
    <w:rsid w:val="0040652A"/>
    <w:rsid w:val="00406EE9"/>
    <w:rsid w:val="00407946"/>
    <w:rsid w:val="004148AF"/>
    <w:rsid w:val="00422423"/>
    <w:rsid w:val="00423588"/>
    <w:rsid w:val="00423AA8"/>
    <w:rsid w:val="00423F50"/>
    <w:rsid w:val="00426EB7"/>
    <w:rsid w:val="00427113"/>
    <w:rsid w:val="00427D6E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532A"/>
    <w:rsid w:val="004D18C1"/>
    <w:rsid w:val="004D2C04"/>
    <w:rsid w:val="004D70AA"/>
    <w:rsid w:val="004E4C8B"/>
    <w:rsid w:val="004E5B48"/>
    <w:rsid w:val="004E603C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0E99"/>
    <w:rsid w:val="0053127C"/>
    <w:rsid w:val="005324B5"/>
    <w:rsid w:val="00532833"/>
    <w:rsid w:val="00532DCD"/>
    <w:rsid w:val="00537BF9"/>
    <w:rsid w:val="00545B48"/>
    <w:rsid w:val="00547935"/>
    <w:rsid w:val="0055270F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5A57"/>
    <w:rsid w:val="00586569"/>
    <w:rsid w:val="005868F8"/>
    <w:rsid w:val="005878C6"/>
    <w:rsid w:val="00590CC9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D2181"/>
    <w:rsid w:val="005E62E4"/>
    <w:rsid w:val="005E7054"/>
    <w:rsid w:val="005F51FB"/>
    <w:rsid w:val="00600723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1BB9"/>
    <w:rsid w:val="006227B9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4727"/>
    <w:rsid w:val="00695923"/>
    <w:rsid w:val="006A2C85"/>
    <w:rsid w:val="006A41FD"/>
    <w:rsid w:val="006B0138"/>
    <w:rsid w:val="006B2627"/>
    <w:rsid w:val="006B406F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3ABA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2399C"/>
    <w:rsid w:val="00733A43"/>
    <w:rsid w:val="007347EE"/>
    <w:rsid w:val="0073752C"/>
    <w:rsid w:val="00737BB6"/>
    <w:rsid w:val="0074109D"/>
    <w:rsid w:val="00741258"/>
    <w:rsid w:val="0074158A"/>
    <w:rsid w:val="00741B0A"/>
    <w:rsid w:val="00742E9D"/>
    <w:rsid w:val="00745F24"/>
    <w:rsid w:val="00755D32"/>
    <w:rsid w:val="00755EEC"/>
    <w:rsid w:val="007564B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BD3"/>
    <w:rsid w:val="00782E5F"/>
    <w:rsid w:val="00782F47"/>
    <w:rsid w:val="00783368"/>
    <w:rsid w:val="0078374C"/>
    <w:rsid w:val="007865FF"/>
    <w:rsid w:val="00791BC5"/>
    <w:rsid w:val="00791F2B"/>
    <w:rsid w:val="00795597"/>
    <w:rsid w:val="00796423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C00A4"/>
    <w:rsid w:val="007C36B7"/>
    <w:rsid w:val="007C4BA7"/>
    <w:rsid w:val="007C6A3F"/>
    <w:rsid w:val="007C761E"/>
    <w:rsid w:val="007D0E26"/>
    <w:rsid w:val="007D1B8E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0210"/>
    <w:rsid w:val="00811C3F"/>
    <w:rsid w:val="008178E2"/>
    <w:rsid w:val="00831D03"/>
    <w:rsid w:val="00832141"/>
    <w:rsid w:val="008371E5"/>
    <w:rsid w:val="00844686"/>
    <w:rsid w:val="008447B7"/>
    <w:rsid w:val="008467A2"/>
    <w:rsid w:val="0085223D"/>
    <w:rsid w:val="008523C6"/>
    <w:rsid w:val="00853CDC"/>
    <w:rsid w:val="00854509"/>
    <w:rsid w:val="00854C3D"/>
    <w:rsid w:val="0085585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0187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667A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8F64BC"/>
    <w:rsid w:val="0090021F"/>
    <w:rsid w:val="0090026E"/>
    <w:rsid w:val="009019FF"/>
    <w:rsid w:val="009113F1"/>
    <w:rsid w:val="00911566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27E2C"/>
    <w:rsid w:val="009311B2"/>
    <w:rsid w:val="00931CA9"/>
    <w:rsid w:val="00932606"/>
    <w:rsid w:val="00944AE4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D7D"/>
    <w:rsid w:val="009C4F60"/>
    <w:rsid w:val="009C5517"/>
    <w:rsid w:val="009D0F73"/>
    <w:rsid w:val="009D39FC"/>
    <w:rsid w:val="009D3EBA"/>
    <w:rsid w:val="009D79EF"/>
    <w:rsid w:val="009E314E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35E61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7BE8"/>
    <w:rsid w:val="00AE7C88"/>
    <w:rsid w:val="00AF086E"/>
    <w:rsid w:val="00AF2983"/>
    <w:rsid w:val="00AF3A87"/>
    <w:rsid w:val="00AF7C14"/>
    <w:rsid w:val="00AF7D23"/>
    <w:rsid w:val="00B02348"/>
    <w:rsid w:val="00B04FEE"/>
    <w:rsid w:val="00B07E8A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1252"/>
    <w:rsid w:val="00B929A7"/>
    <w:rsid w:val="00B9303F"/>
    <w:rsid w:val="00B948C0"/>
    <w:rsid w:val="00BA41EA"/>
    <w:rsid w:val="00BA5F86"/>
    <w:rsid w:val="00BC0562"/>
    <w:rsid w:val="00BC14EB"/>
    <w:rsid w:val="00BD4BF2"/>
    <w:rsid w:val="00BD50EF"/>
    <w:rsid w:val="00BD61FD"/>
    <w:rsid w:val="00BE1D5B"/>
    <w:rsid w:val="00BE26FD"/>
    <w:rsid w:val="00BE2FBB"/>
    <w:rsid w:val="00BE3D74"/>
    <w:rsid w:val="00BF57AD"/>
    <w:rsid w:val="00BF5DB0"/>
    <w:rsid w:val="00BF7F6E"/>
    <w:rsid w:val="00C00F4A"/>
    <w:rsid w:val="00C0198B"/>
    <w:rsid w:val="00C03096"/>
    <w:rsid w:val="00C04C38"/>
    <w:rsid w:val="00C07B30"/>
    <w:rsid w:val="00C111F3"/>
    <w:rsid w:val="00C13F97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5655"/>
    <w:rsid w:val="00C3753C"/>
    <w:rsid w:val="00C42C7E"/>
    <w:rsid w:val="00C454BD"/>
    <w:rsid w:val="00C500D4"/>
    <w:rsid w:val="00C52B8D"/>
    <w:rsid w:val="00C53506"/>
    <w:rsid w:val="00C54DDE"/>
    <w:rsid w:val="00C60F77"/>
    <w:rsid w:val="00C6230A"/>
    <w:rsid w:val="00C62445"/>
    <w:rsid w:val="00C65986"/>
    <w:rsid w:val="00C6648C"/>
    <w:rsid w:val="00C67608"/>
    <w:rsid w:val="00C7620E"/>
    <w:rsid w:val="00C77FFD"/>
    <w:rsid w:val="00C8074B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1590"/>
    <w:rsid w:val="00CD262A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0C88"/>
    <w:rsid w:val="00D11352"/>
    <w:rsid w:val="00D113E2"/>
    <w:rsid w:val="00D12CEC"/>
    <w:rsid w:val="00D14A31"/>
    <w:rsid w:val="00D17741"/>
    <w:rsid w:val="00D25B41"/>
    <w:rsid w:val="00D25B9D"/>
    <w:rsid w:val="00D26725"/>
    <w:rsid w:val="00D321A9"/>
    <w:rsid w:val="00D32F99"/>
    <w:rsid w:val="00D33166"/>
    <w:rsid w:val="00D34F0B"/>
    <w:rsid w:val="00D374FF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5F39"/>
    <w:rsid w:val="00EC66AD"/>
    <w:rsid w:val="00EC70FE"/>
    <w:rsid w:val="00ED3AE3"/>
    <w:rsid w:val="00ED63CA"/>
    <w:rsid w:val="00EE3731"/>
    <w:rsid w:val="00EE3B03"/>
    <w:rsid w:val="00EE59C2"/>
    <w:rsid w:val="00EF393F"/>
    <w:rsid w:val="00EF552C"/>
    <w:rsid w:val="00F0005C"/>
    <w:rsid w:val="00F10B4F"/>
    <w:rsid w:val="00F13E84"/>
    <w:rsid w:val="00F1610D"/>
    <w:rsid w:val="00F166B5"/>
    <w:rsid w:val="00F21EAE"/>
    <w:rsid w:val="00F23011"/>
    <w:rsid w:val="00F23388"/>
    <w:rsid w:val="00F23AF5"/>
    <w:rsid w:val="00F25ECD"/>
    <w:rsid w:val="00F26126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266D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5B69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</Template>
  <TotalTime>4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Utilizator</cp:lastModifiedBy>
  <cp:revision>4</cp:revision>
  <cp:lastPrinted>2017-03-22T10:47:00Z</cp:lastPrinted>
  <dcterms:created xsi:type="dcterms:W3CDTF">2018-04-14T18:08:00Z</dcterms:created>
  <dcterms:modified xsi:type="dcterms:W3CDTF">2018-05-14T17:31:00Z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