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8F690" w14:textId="77777777" w:rsidR="004937B8" w:rsidRPr="0085223D" w:rsidRDefault="004937B8" w:rsidP="004937B8">
      <w:pPr>
        <w:jc w:val="right"/>
        <w:rPr>
          <w:i/>
          <w:lang w:val="ro-RO"/>
        </w:rPr>
      </w:pPr>
      <w:r w:rsidRPr="0085223D">
        <w:rPr>
          <w:i/>
          <w:lang w:val="ro-RO"/>
        </w:rPr>
        <w:t>Anexa I</w:t>
      </w:r>
      <w:r w:rsidR="00311722">
        <w:rPr>
          <w:i/>
          <w:lang w:val="ro-RO"/>
        </w:rPr>
        <w:t>I</w:t>
      </w:r>
    </w:p>
    <w:p w14:paraId="68D7AE54" w14:textId="77777777" w:rsidR="004937B8" w:rsidRPr="0085223D" w:rsidRDefault="004937B8" w:rsidP="006F6EA2">
      <w:pPr>
        <w:pStyle w:val="Header"/>
        <w:rPr>
          <w:b/>
          <w:sz w:val="28"/>
          <w:lang w:val="ro-RO"/>
        </w:rPr>
      </w:pPr>
    </w:p>
    <w:p w14:paraId="3547B950" w14:textId="77777777" w:rsidR="00811C3F" w:rsidRPr="0085223D" w:rsidRDefault="00811C3F" w:rsidP="00811C3F">
      <w:pPr>
        <w:spacing w:line="360" w:lineRule="auto"/>
        <w:jc w:val="right"/>
        <w:rPr>
          <w:sz w:val="24"/>
          <w:lang w:val="ro-RO"/>
        </w:rPr>
      </w:pPr>
      <w:r w:rsidRPr="0085223D">
        <w:rPr>
          <w:sz w:val="24"/>
          <w:lang w:val="ro-RO"/>
        </w:rPr>
        <w:t>Nr. ………………… din ……………………….</w:t>
      </w:r>
    </w:p>
    <w:p w14:paraId="1B9D0203" w14:textId="77777777" w:rsidR="00811C3F" w:rsidRPr="0085223D" w:rsidRDefault="00811C3F" w:rsidP="00282071">
      <w:pPr>
        <w:spacing w:line="360" w:lineRule="auto"/>
        <w:jc w:val="center"/>
        <w:rPr>
          <w:b/>
          <w:sz w:val="24"/>
          <w:lang w:val="ro-RO"/>
        </w:rPr>
      </w:pPr>
    </w:p>
    <w:p w14:paraId="7162FFA8" w14:textId="77777777" w:rsidR="004937B8" w:rsidRPr="0085223D" w:rsidRDefault="006F6EA2" w:rsidP="00282071">
      <w:pPr>
        <w:spacing w:line="360" w:lineRule="auto"/>
        <w:jc w:val="center"/>
        <w:rPr>
          <w:b/>
          <w:sz w:val="24"/>
          <w:lang w:val="ro-RO"/>
        </w:rPr>
      </w:pPr>
      <w:r w:rsidRPr="0085223D">
        <w:rPr>
          <w:b/>
          <w:sz w:val="24"/>
          <w:lang w:val="ro-RO"/>
        </w:rPr>
        <w:t>CONVEN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 xml:space="preserve">IE CADRU PRIVIND EFECTUAREA STAGIULUI DE PRACTICĂ </w:t>
      </w:r>
      <w:r w:rsidR="00363B7E">
        <w:rPr>
          <w:b/>
          <w:sz w:val="24"/>
          <w:lang w:val="ro-RO"/>
        </w:rPr>
        <w:t>DE SPECIALITATE</w:t>
      </w:r>
      <w:r w:rsidRPr="0085223D">
        <w:rPr>
          <w:b/>
          <w:sz w:val="24"/>
          <w:lang w:val="ro-RO"/>
        </w:rPr>
        <w:t>ÎN CADRUL STUDIILOR UNIVERSITARE DE LICEN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 xml:space="preserve">Ă </w:t>
      </w:r>
      <w:r w:rsidR="0085223D" w:rsidRPr="0085223D">
        <w:rPr>
          <w:b/>
          <w:sz w:val="24"/>
          <w:lang w:val="ro-RO"/>
        </w:rPr>
        <w:t>Ş</w:t>
      </w:r>
      <w:r w:rsidRPr="0085223D">
        <w:rPr>
          <w:b/>
          <w:sz w:val="24"/>
          <w:lang w:val="ro-RO"/>
        </w:rPr>
        <w:t>I MASTERAT</w:t>
      </w:r>
    </w:p>
    <w:p w14:paraId="7DF6D6AD" w14:textId="77777777" w:rsidR="004937B8" w:rsidRPr="0085223D" w:rsidRDefault="004937B8" w:rsidP="00282071">
      <w:pPr>
        <w:spacing w:line="360" w:lineRule="auto"/>
        <w:jc w:val="center"/>
        <w:rPr>
          <w:b/>
          <w:lang w:val="ro-RO"/>
        </w:rPr>
      </w:pPr>
    </w:p>
    <w:p w14:paraId="0196946D" w14:textId="77777777" w:rsidR="004937B8" w:rsidRPr="00F62389" w:rsidRDefault="00FA14E8" w:rsidP="00282071">
      <w:pPr>
        <w:spacing w:line="360" w:lineRule="auto"/>
        <w:rPr>
          <w:lang w:val="ro-RO"/>
        </w:rPr>
      </w:pPr>
      <w:r>
        <w:rPr>
          <w:lang w:val="ro-RO"/>
        </w:rPr>
        <w:t>S</w:t>
      </w:r>
      <w:r w:rsidR="00F62389">
        <w:rPr>
          <w:lang w:val="ro-RO"/>
        </w:rPr>
        <w:t>e încheie</w:t>
      </w:r>
      <w:r w:rsidR="00F62389" w:rsidRPr="00F62389">
        <w:rPr>
          <w:lang w:val="ro-RO"/>
        </w:rPr>
        <w:t xml:space="preserve"> </w:t>
      </w:r>
      <w:r w:rsidR="00F62389">
        <w:rPr>
          <w:lang w:val="ro-RO"/>
        </w:rPr>
        <w:t>p</w:t>
      </w:r>
      <w:r w:rsidR="004937B8" w:rsidRPr="00F62389">
        <w:rPr>
          <w:lang w:val="ro-RO"/>
        </w:rPr>
        <w:t>rezenta conven</w:t>
      </w:r>
      <w:r w:rsidR="0085223D" w:rsidRPr="00F62389">
        <w:rPr>
          <w:lang w:val="ro-RO"/>
        </w:rPr>
        <w:t>ţ</w:t>
      </w:r>
      <w:r w:rsidR="004937B8" w:rsidRPr="00F62389">
        <w:rPr>
          <w:lang w:val="ro-RO"/>
        </w:rPr>
        <w:t>ie între:</w:t>
      </w:r>
    </w:p>
    <w:p w14:paraId="08C8CA88" w14:textId="442089E3" w:rsidR="004937B8" w:rsidRPr="0085223D" w:rsidRDefault="00D93B2A" w:rsidP="00282071">
      <w:pPr>
        <w:spacing w:line="360" w:lineRule="auto"/>
        <w:jc w:val="both"/>
        <w:rPr>
          <w:color w:val="000000"/>
          <w:lang w:val="ro-RO"/>
        </w:rPr>
      </w:pPr>
      <w:r w:rsidRPr="0085223D">
        <w:rPr>
          <w:b/>
          <w:lang w:val="ro-RO"/>
        </w:rPr>
        <w:t xml:space="preserve">(1) </w:t>
      </w:r>
      <w:r w:rsidR="004937B8" w:rsidRPr="0085223D">
        <w:rPr>
          <w:b/>
          <w:lang w:val="ro-RO"/>
        </w:rPr>
        <w:t>Universitatea „Alexandru Ioan Cuza” din Ia</w:t>
      </w:r>
      <w:r w:rsidR="0085223D" w:rsidRPr="0085223D">
        <w:rPr>
          <w:b/>
          <w:lang w:val="ro-RO"/>
        </w:rPr>
        <w:t>ş</w:t>
      </w:r>
      <w:r w:rsidR="004937B8" w:rsidRPr="0085223D">
        <w:rPr>
          <w:b/>
          <w:lang w:val="ro-RO"/>
        </w:rPr>
        <w:t>i</w:t>
      </w:r>
      <w:r w:rsidR="00142BCC">
        <w:rPr>
          <w:b/>
          <w:lang w:val="ro-RO"/>
        </w:rPr>
        <w:t xml:space="preserve"> - </w:t>
      </w:r>
      <w:r w:rsidR="004937B8" w:rsidRPr="00836CC0">
        <w:rPr>
          <w:b/>
          <w:lang w:val="ro-RO"/>
        </w:rPr>
        <w:t>Facultatea de</w:t>
      </w:r>
      <w:r w:rsidR="004E1B19" w:rsidRPr="00836CC0">
        <w:rPr>
          <w:b/>
          <w:lang w:val="ro-RO"/>
        </w:rPr>
        <w:t xml:space="preserve"> Litere</w:t>
      </w:r>
      <w:r w:rsidR="004937B8" w:rsidRPr="00836CC0">
        <w:rPr>
          <w:b/>
          <w:lang w:val="ro-RO"/>
        </w:rPr>
        <w:t>,</w:t>
      </w:r>
      <w:r w:rsidR="00142BCC" w:rsidRPr="00836CC0">
        <w:rPr>
          <w:b/>
          <w:lang w:val="ro-RO"/>
        </w:rPr>
        <w:t xml:space="preserve"> </w:t>
      </w:r>
      <w:r w:rsidR="004937B8" w:rsidRPr="00836CC0">
        <w:rPr>
          <w:lang w:val="ro-RO"/>
        </w:rPr>
        <w:t xml:space="preserve">(denumită în continuare </w:t>
      </w:r>
      <w:r w:rsidR="004937B8" w:rsidRPr="00836CC0">
        <w:rPr>
          <w:i/>
          <w:u w:val="single"/>
          <w:lang w:val="ro-RO"/>
        </w:rPr>
        <w:t>organizator de practică</w:t>
      </w:r>
      <w:r w:rsidR="004937B8" w:rsidRPr="00836CC0">
        <w:rPr>
          <w:lang w:val="ro-RO"/>
        </w:rPr>
        <w:t>), reprez</w:t>
      </w:r>
      <w:r w:rsidRPr="00836CC0">
        <w:rPr>
          <w:lang w:val="ro-RO"/>
        </w:rPr>
        <w:t>entată prin</w:t>
      </w:r>
      <w:r w:rsidR="0074109D" w:rsidRPr="00836CC0">
        <w:rPr>
          <w:lang w:val="ro-RO"/>
        </w:rPr>
        <w:t xml:space="preserve"> </w:t>
      </w:r>
      <w:r w:rsidR="00142BCC" w:rsidRPr="00836CC0">
        <w:rPr>
          <w:lang w:val="ro-RO"/>
        </w:rPr>
        <w:t xml:space="preserve">Rector, </w:t>
      </w:r>
      <w:r w:rsidR="00A160F6" w:rsidRPr="00836CC0">
        <w:rPr>
          <w:lang w:val="ro-RO"/>
        </w:rPr>
        <w:t>Prof</w:t>
      </w:r>
      <w:r w:rsidR="00142BCC" w:rsidRPr="00836CC0">
        <w:rPr>
          <w:lang w:val="ro-RO"/>
        </w:rPr>
        <w:t>.</w:t>
      </w:r>
      <w:r w:rsidR="00D8078D">
        <w:rPr>
          <w:lang w:val="ro-RO"/>
        </w:rPr>
        <w:t xml:space="preserve"> </w:t>
      </w:r>
      <w:r w:rsidR="00142BCC" w:rsidRPr="00836CC0">
        <w:rPr>
          <w:lang w:val="ro-RO"/>
        </w:rPr>
        <w:t>univ.</w:t>
      </w:r>
      <w:r w:rsidR="00D8078D">
        <w:rPr>
          <w:lang w:val="ro-RO"/>
        </w:rPr>
        <w:t xml:space="preserve"> </w:t>
      </w:r>
      <w:r w:rsidR="00142BCC" w:rsidRPr="00836CC0">
        <w:rPr>
          <w:lang w:val="ro-RO"/>
        </w:rPr>
        <w:t>dr</w:t>
      </w:r>
      <w:r w:rsidR="00D8078D">
        <w:rPr>
          <w:lang w:val="ro-RO"/>
        </w:rPr>
        <w:t>.</w:t>
      </w:r>
      <w:r w:rsidR="00142BCC" w:rsidRPr="00836CC0">
        <w:rPr>
          <w:lang w:val="ro-RO"/>
        </w:rPr>
        <w:t xml:space="preserve"> </w:t>
      </w:r>
      <w:r w:rsidR="006607A8">
        <w:rPr>
          <w:lang w:val="ro-RO"/>
        </w:rPr>
        <w:t>Liviu-George MAHA</w:t>
      </w:r>
    </w:p>
    <w:p w14:paraId="1A0E67FA" w14:textId="3BA31F5C"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Adresa organizatorului de practică: Ia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i, cod 70050</w:t>
      </w:r>
      <w:r w:rsidR="00D93B2A" w:rsidRPr="0085223D">
        <w:rPr>
          <w:lang w:val="ro-RO"/>
        </w:rPr>
        <w:t>5, Bulevardul Carol I, Nr.11, 700506, Iaşi,</w:t>
      </w:r>
      <w:r w:rsidR="00CA58B4">
        <w:rPr>
          <w:lang w:val="ro-RO"/>
        </w:rPr>
        <w:t xml:space="preserve"> România, Telefon +40 232 201052; www.l</w:t>
      </w:r>
      <w:r w:rsidR="006607A8">
        <w:rPr>
          <w:lang w:val="ro-RO"/>
        </w:rPr>
        <w:t>itere</w:t>
      </w:r>
      <w:r w:rsidR="00D93B2A" w:rsidRPr="0085223D">
        <w:rPr>
          <w:lang w:val="ro-RO"/>
        </w:rPr>
        <w:t>.uaic.ro.</w:t>
      </w:r>
    </w:p>
    <w:p w14:paraId="35B79303" w14:textId="77777777" w:rsidR="00D93B2A" w:rsidRPr="0085223D" w:rsidRDefault="00D93B2A" w:rsidP="00282071">
      <w:pPr>
        <w:spacing w:line="360" w:lineRule="auto"/>
        <w:rPr>
          <w:lang w:val="ro-RO"/>
        </w:rPr>
      </w:pPr>
    </w:p>
    <w:p w14:paraId="5E8FAA39" w14:textId="77777777" w:rsidR="004937B8" w:rsidRPr="0085223D" w:rsidRDefault="00D93B2A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 xml:space="preserve">(2) </w:t>
      </w:r>
      <w:r w:rsidR="004937B8" w:rsidRPr="0085223D">
        <w:rPr>
          <w:b/>
          <w:lang w:val="ro-RO"/>
        </w:rPr>
        <w:t>Societatea comercială, institu</w:t>
      </w:r>
      <w:r w:rsidR="0085223D" w:rsidRPr="0085223D">
        <w:rPr>
          <w:b/>
          <w:lang w:val="ro-RO"/>
        </w:rPr>
        <w:t>ţ</w:t>
      </w:r>
      <w:r w:rsidR="004937B8" w:rsidRPr="0085223D">
        <w:rPr>
          <w:b/>
          <w:lang w:val="ro-RO"/>
        </w:rPr>
        <w:t>ia centrală sau locală, persoana juridică</w:t>
      </w:r>
    </w:p>
    <w:p w14:paraId="488243D8" w14:textId="77777777"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........................................................................................</w:t>
      </w:r>
      <w:r w:rsidR="00D93B2A" w:rsidRPr="0085223D">
        <w:rPr>
          <w:lang w:val="ro-RO"/>
        </w:rPr>
        <w:t>.......................</w:t>
      </w:r>
      <w:r w:rsidRPr="0085223D">
        <w:rPr>
          <w:lang w:val="ro-RO"/>
        </w:rPr>
        <w:t>.................................................................................</w:t>
      </w:r>
    </w:p>
    <w:p w14:paraId="487187F7" w14:textId="77777777" w:rsidR="006F6EA2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 xml:space="preserve">(denumită în continuare </w:t>
      </w:r>
      <w:r w:rsidRPr="0085223D">
        <w:rPr>
          <w:i/>
          <w:u w:val="single"/>
          <w:lang w:val="ro-RO"/>
        </w:rPr>
        <w:t>partener de practică</w:t>
      </w:r>
      <w:r w:rsidRPr="0085223D">
        <w:rPr>
          <w:lang w:val="ro-RO"/>
        </w:rPr>
        <w:t>)</w:t>
      </w:r>
    </w:p>
    <w:p w14:paraId="4679E80C" w14:textId="77777777" w:rsidR="004937B8" w:rsidRPr="0085223D" w:rsidRDefault="006F6EA2" w:rsidP="00282071">
      <w:pPr>
        <w:spacing w:line="360" w:lineRule="auto"/>
        <w:rPr>
          <w:b/>
          <w:lang w:val="ro-RO"/>
        </w:rPr>
      </w:pPr>
      <w:r w:rsidRPr="0085223D">
        <w:rPr>
          <w:lang w:val="ro-RO"/>
        </w:rPr>
        <w:t xml:space="preserve">reprezentă de (numele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calitatea): ………………………………………………………………………………………..</w:t>
      </w:r>
    </w:p>
    <w:p w14:paraId="4DC7DB9E" w14:textId="77777777"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Adresa partenerului de practică:</w:t>
      </w:r>
      <w:r w:rsidR="00D93B2A" w:rsidRPr="0085223D">
        <w:rPr>
          <w:lang w:val="ro-RO"/>
        </w:rPr>
        <w:t xml:space="preserve"> ……………..</w:t>
      </w:r>
      <w:r w:rsidRPr="0085223D">
        <w:rPr>
          <w:lang w:val="ro-RO"/>
        </w:rPr>
        <w:t>......................................................................................................................</w:t>
      </w:r>
    </w:p>
    <w:p w14:paraId="07410C47" w14:textId="77777777" w:rsidR="00D93B2A" w:rsidRPr="0085223D" w:rsidRDefault="00D93B2A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................................................................................................................................................................................................</w:t>
      </w:r>
    </w:p>
    <w:p w14:paraId="6580A508" w14:textId="77777777"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lang w:val="ro-RO"/>
        </w:rPr>
        <w:t>Adresa unde se va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ura stagiul de practică:</w:t>
      </w:r>
      <w:r w:rsidR="00D93B2A" w:rsidRPr="0085223D">
        <w:rPr>
          <w:lang w:val="ro-RO"/>
        </w:rPr>
        <w:t xml:space="preserve"> </w:t>
      </w:r>
      <w:r w:rsidRPr="0085223D">
        <w:rPr>
          <w:lang w:val="ro-RO"/>
        </w:rPr>
        <w:t>.............................................................................................</w:t>
      </w:r>
      <w:r w:rsidR="00D93B2A" w:rsidRPr="0085223D">
        <w:rPr>
          <w:lang w:val="ro-RO"/>
        </w:rPr>
        <w:t>......................</w:t>
      </w:r>
    </w:p>
    <w:p w14:paraId="13480850" w14:textId="77777777"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..........................................................................................................................................................................</w:t>
      </w:r>
      <w:r w:rsidR="00D93B2A" w:rsidRPr="0085223D">
        <w:rPr>
          <w:lang w:val="ro-RO"/>
        </w:rPr>
        <w:t>......................</w:t>
      </w:r>
    </w:p>
    <w:p w14:paraId="4D73A7D3" w14:textId="77777777"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Telefon:......................................</w:t>
      </w:r>
      <w:r w:rsidR="00D93B2A" w:rsidRPr="0085223D">
        <w:rPr>
          <w:lang w:val="ro-RO"/>
        </w:rPr>
        <w:t>..............</w:t>
      </w:r>
      <w:r w:rsidRPr="0085223D">
        <w:rPr>
          <w:lang w:val="ro-RO"/>
        </w:rPr>
        <w:t>..............................</w:t>
      </w:r>
      <w:r w:rsidR="00D93B2A" w:rsidRPr="0085223D">
        <w:rPr>
          <w:lang w:val="ro-RO"/>
        </w:rPr>
        <w:t xml:space="preserve"> </w:t>
      </w:r>
      <w:r w:rsidRPr="0085223D">
        <w:rPr>
          <w:lang w:val="ro-RO"/>
        </w:rPr>
        <w:t>email:</w:t>
      </w:r>
      <w:r w:rsidR="00D93B2A" w:rsidRPr="0085223D">
        <w:rPr>
          <w:lang w:val="ro-RO"/>
        </w:rPr>
        <w:t xml:space="preserve"> ……</w:t>
      </w:r>
      <w:r w:rsidRPr="0085223D">
        <w:rPr>
          <w:lang w:val="ro-RO"/>
        </w:rPr>
        <w:t>............................................................................</w:t>
      </w:r>
    </w:p>
    <w:p w14:paraId="68FA1D6C" w14:textId="77777777" w:rsidR="00D93B2A" w:rsidRPr="0085223D" w:rsidRDefault="00D93B2A" w:rsidP="00282071">
      <w:pPr>
        <w:spacing w:line="360" w:lineRule="auto"/>
        <w:rPr>
          <w:b/>
          <w:lang w:val="ro-RO"/>
        </w:rPr>
      </w:pPr>
    </w:p>
    <w:p w14:paraId="5E4794EB" w14:textId="77777777" w:rsidR="004937B8" w:rsidRPr="0085223D" w:rsidRDefault="00D93B2A" w:rsidP="00282071">
      <w:pPr>
        <w:spacing w:line="360" w:lineRule="auto"/>
        <w:rPr>
          <w:lang w:val="ro-RO"/>
        </w:rPr>
      </w:pPr>
      <w:r w:rsidRPr="0085223D">
        <w:rPr>
          <w:b/>
          <w:lang w:val="ro-RO"/>
        </w:rPr>
        <w:t xml:space="preserve">(3) </w:t>
      </w:r>
      <w:r w:rsidRPr="00C41F1F">
        <w:rPr>
          <w:b/>
          <w:lang w:val="ro-RO"/>
        </w:rPr>
        <w:t xml:space="preserve">Student / </w:t>
      </w:r>
      <w:r w:rsidR="004937B8" w:rsidRPr="00C41F1F">
        <w:rPr>
          <w:b/>
          <w:lang w:val="ro-RO"/>
        </w:rPr>
        <w:t>masterand</w:t>
      </w:r>
      <w:r w:rsidR="00142BCC" w:rsidRPr="00C41F1F">
        <w:rPr>
          <w:b/>
          <w:lang w:val="ro-RO"/>
        </w:rPr>
        <w:t xml:space="preserve"> </w:t>
      </w:r>
      <w:r w:rsidR="004937B8" w:rsidRPr="0085223D">
        <w:rPr>
          <w:lang w:val="ro-RO"/>
        </w:rPr>
        <w:t>..........................................................................................................................</w:t>
      </w:r>
      <w:r w:rsidR="00142BCC">
        <w:rPr>
          <w:lang w:val="ro-RO"/>
        </w:rPr>
        <w:t>........................</w:t>
      </w:r>
    </w:p>
    <w:p w14:paraId="7B28EFA8" w14:textId="77777777" w:rsidR="004937B8" w:rsidRPr="0085223D" w:rsidRDefault="004937B8" w:rsidP="00D00DCC">
      <w:pPr>
        <w:spacing w:line="360" w:lineRule="auto"/>
        <w:rPr>
          <w:lang w:val="ro-RO"/>
        </w:rPr>
      </w:pPr>
      <w:r w:rsidRPr="0085223D">
        <w:rPr>
          <w:lang w:val="ro-RO"/>
        </w:rPr>
        <w:t xml:space="preserve">(denumit în continuare </w:t>
      </w:r>
      <w:r w:rsidRPr="0085223D">
        <w:rPr>
          <w:i/>
          <w:u w:val="single"/>
          <w:lang w:val="ro-RO"/>
        </w:rPr>
        <w:t>practicant</w:t>
      </w:r>
      <w:r w:rsidRPr="0085223D">
        <w:rPr>
          <w:lang w:val="ro-RO"/>
        </w:rPr>
        <w:t>), având CNP</w:t>
      </w:r>
      <w:r w:rsidR="006F6EA2" w:rsidRPr="0085223D">
        <w:rPr>
          <w:lang w:val="ro-RO"/>
        </w:rPr>
        <w:t xml:space="preserve"> </w:t>
      </w:r>
      <w:r w:rsidRPr="0085223D">
        <w:rPr>
          <w:lang w:val="ro-RO"/>
        </w:rPr>
        <w:t>...........................</w:t>
      </w:r>
      <w:r w:rsidR="006F6EA2" w:rsidRPr="0085223D">
        <w:rPr>
          <w:lang w:val="ro-RO"/>
        </w:rPr>
        <w:t>....</w:t>
      </w:r>
      <w:r w:rsidRPr="0085223D">
        <w:rPr>
          <w:lang w:val="ro-RO"/>
        </w:rPr>
        <w:t xml:space="preserve">..........................., </w:t>
      </w:r>
      <w:r w:rsidR="00D00DCC">
        <w:rPr>
          <w:lang w:val="ro-RO"/>
        </w:rPr>
        <w:t>cetă</w:t>
      </w:r>
      <w:r w:rsidR="00B23627">
        <w:rPr>
          <w:lang w:val="ro-RO"/>
        </w:rPr>
        <w:t>ţ</w:t>
      </w:r>
      <w:r w:rsidR="00D00DCC">
        <w:rPr>
          <w:lang w:val="ro-RO"/>
        </w:rPr>
        <w:t>enie ........................................</w:t>
      </w:r>
    </w:p>
    <w:p w14:paraId="6C7EFCA2" w14:textId="77777777" w:rsidR="004937B8" w:rsidRPr="0085223D" w:rsidRDefault="00363B7E" w:rsidP="00282071">
      <w:pPr>
        <w:spacing w:line="360" w:lineRule="auto"/>
        <w:rPr>
          <w:lang w:val="ro-RO"/>
        </w:rPr>
      </w:pPr>
      <w:r>
        <w:rPr>
          <w:lang w:val="ro-RO"/>
        </w:rPr>
        <w:t xml:space="preserve">înscris </w:t>
      </w:r>
      <w:r w:rsidR="006B3734">
        <w:rPr>
          <w:lang w:val="ro-RO"/>
        </w:rPr>
        <w:t>la specializarea</w:t>
      </w:r>
      <w:r w:rsidR="006F6EA2" w:rsidRPr="0085223D">
        <w:rPr>
          <w:lang w:val="ro-RO"/>
        </w:rPr>
        <w:t xml:space="preserve"> </w:t>
      </w:r>
      <w:r w:rsidR="004937B8" w:rsidRPr="0085223D">
        <w:rPr>
          <w:lang w:val="ro-RO"/>
        </w:rPr>
        <w:t>...........</w:t>
      </w:r>
      <w:r w:rsidR="006B3734">
        <w:rPr>
          <w:lang w:val="ro-RO"/>
        </w:rPr>
        <w:t>.................................................</w:t>
      </w:r>
      <w:r w:rsidR="004937B8" w:rsidRPr="0085223D">
        <w:rPr>
          <w:lang w:val="ro-RO"/>
        </w:rPr>
        <w:t>..............</w:t>
      </w:r>
      <w:r w:rsidR="006F6EA2" w:rsidRPr="0085223D">
        <w:rPr>
          <w:lang w:val="ro-RO"/>
        </w:rPr>
        <w:t xml:space="preserve"> </w:t>
      </w:r>
      <w:r w:rsidR="004937B8" w:rsidRPr="0085223D">
        <w:rPr>
          <w:lang w:val="ro-RO"/>
        </w:rPr>
        <w:t xml:space="preserve">la Facultatea de </w:t>
      </w:r>
      <w:r w:rsidR="00734DE9">
        <w:rPr>
          <w:lang w:val="ro-RO"/>
        </w:rPr>
        <w:t xml:space="preserve">Litere </w:t>
      </w:r>
      <w:r w:rsidR="004937B8" w:rsidRPr="0085223D">
        <w:rPr>
          <w:lang w:val="ro-RO"/>
        </w:rPr>
        <w:t>din cadrul Universită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>ii Alexandru Ioan Cuza din Ia</w:t>
      </w:r>
      <w:r w:rsidR="0085223D" w:rsidRPr="0085223D">
        <w:rPr>
          <w:lang w:val="ro-RO"/>
        </w:rPr>
        <w:t>ş</w:t>
      </w:r>
      <w:r w:rsidR="006B3734">
        <w:rPr>
          <w:lang w:val="ro-RO"/>
        </w:rPr>
        <w:t xml:space="preserve">i, Anul de studii </w:t>
      </w:r>
      <w:r w:rsidR="004937B8" w:rsidRPr="0085223D">
        <w:rPr>
          <w:lang w:val="ro-RO"/>
        </w:rPr>
        <w:t>..........................</w:t>
      </w:r>
      <w:r w:rsidR="006F6EA2" w:rsidRPr="0085223D">
        <w:rPr>
          <w:lang w:val="ro-RO"/>
        </w:rPr>
        <w:t xml:space="preserve"> </w:t>
      </w:r>
      <w:r w:rsidR="004937B8" w:rsidRPr="0085223D">
        <w:rPr>
          <w:lang w:val="ro-RO"/>
        </w:rPr>
        <w:t>grupa</w:t>
      </w:r>
      <w:r w:rsidR="006F6EA2" w:rsidRPr="0085223D">
        <w:rPr>
          <w:lang w:val="ro-RO"/>
        </w:rPr>
        <w:t xml:space="preserve"> </w:t>
      </w:r>
      <w:r w:rsidR="004937B8" w:rsidRPr="0085223D">
        <w:rPr>
          <w:lang w:val="ro-RO"/>
        </w:rPr>
        <w:t>...</w:t>
      </w:r>
      <w:r w:rsidR="006F6EA2" w:rsidRPr="0085223D">
        <w:rPr>
          <w:lang w:val="ro-RO"/>
        </w:rPr>
        <w:t>.............</w:t>
      </w:r>
      <w:r w:rsidR="004937B8" w:rsidRPr="0085223D">
        <w:rPr>
          <w:lang w:val="ro-RO"/>
        </w:rPr>
        <w:t>........</w:t>
      </w:r>
    </w:p>
    <w:p w14:paraId="5EAED5C0" w14:textId="77777777"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Telefon</w:t>
      </w:r>
      <w:r w:rsidR="006F6EA2" w:rsidRPr="0085223D">
        <w:rPr>
          <w:lang w:val="ro-RO"/>
        </w:rPr>
        <w:t xml:space="preserve"> </w:t>
      </w:r>
      <w:r w:rsidRPr="0085223D">
        <w:rPr>
          <w:lang w:val="ro-RO"/>
        </w:rPr>
        <w:t>..................................</w:t>
      </w:r>
      <w:r w:rsidR="006B3734">
        <w:rPr>
          <w:lang w:val="ro-RO"/>
        </w:rPr>
        <w:t>..............................</w:t>
      </w:r>
    </w:p>
    <w:p w14:paraId="744B0D2D" w14:textId="77777777" w:rsidR="006F6EA2" w:rsidRPr="0085223D" w:rsidRDefault="006F6EA2" w:rsidP="00282071">
      <w:pPr>
        <w:spacing w:line="360" w:lineRule="auto"/>
        <w:rPr>
          <w:b/>
          <w:lang w:val="ro-RO"/>
        </w:rPr>
      </w:pPr>
    </w:p>
    <w:p w14:paraId="7E455CCC" w14:textId="77777777"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Art.1. Obiectul conven</w:t>
      </w:r>
      <w:r w:rsidR="0085223D" w:rsidRPr="0085223D">
        <w:rPr>
          <w:b/>
          <w:lang w:val="ro-RO"/>
        </w:rPr>
        <w:t>ţ</w:t>
      </w:r>
      <w:r w:rsidRPr="0085223D">
        <w:rPr>
          <w:b/>
          <w:lang w:val="ro-RO"/>
        </w:rPr>
        <w:t>iei cadru</w:t>
      </w:r>
    </w:p>
    <w:p w14:paraId="4605FC37" w14:textId="77777777" w:rsidR="004937B8" w:rsidRPr="0085223D" w:rsidRDefault="004937B8" w:rsidP="00282071">
      <w:pPr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b/>
          <w:lang w:val="ro-RO"/>
        </w:rPr>
      </w:pPr>
      <w:r w:rsidRPr="0085223D">
        <w:rPr>
          <w:lang w:val="ro-RO"/>
        </w:rPr>
        <w:t>Conven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cadru stabile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te cadrul în care se organizează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se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oară stagiul de practică pentru consolidarea cuno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tin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elor teoretice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pentru formarea abilită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ilor practicantului, în vederea aplicării acestora.</w:t>
      </w:r>
    </w:p>
    <w:p w14:paraId="6EA9986E" w14:textId="77777777" w:rsidR="004937B8" w:rsidRPr="0085223D" w:rsidRDefault="004937B8" w:rsidP="00282071">
      <w:pPr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b/>
          <w:lang w:val="ro-RO"/>
        </w:rPr>
      </w:pPr>
      <w:r w:rsidRPr="0085223D">
        <w:rPr>
          <w:lang w:val="ro-RO"/>
        </w:rPr>
        <w:t>Modalită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ile de derulare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con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inutul stagiului de pregătire sunt descrise în prezenta conven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ie cadru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</w:t>
      </w:r>
      <w:r w:rsidRPr="0085223D">
        <w:rPr>
          <w:color w:val="000000"/>
          <w:lang w:val="ro-RO"/>
        </w:rPr>
        <w:t>în portofoliul de practică, ce reprezintă parte integrantă a prezentei conven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>ii cadru.</w:t>
      </w:r>
    </w:p>
    <w:p w14:paraId="7B49949D" w14:textId="77777777"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 2 Statutul practicantului</w:t>
      </w:r>
    </w:p>
    <w:p w14:paraId="50D75786" w14:textId="77777777" w:rsidR="004937B8" w:rsidRPr="0085223D" w:rsidRDefault="00126B25" w:rsidP="00282071">
      <w:p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Practicantul</w:t>
      </w:r>
      <w:r w:rsidR="004937B8" w:rsidRPr="0085223D">
        <w:rPr>
          <w:lang w:val="ro-RO"/>
        </w:rPr>
        <w:t xml:space="preserve"> rămâne pe toată durata stagiului de pregătire practică student</w:t>
      </w:r>
      <w:r w:rsidR="00D00DCC">
        <w:rPr>
          <w:lang w:val="ro-RO"/>
        </w:rPr>
        <w:t xml:space="preserve"> </w:t>
      </w:r>
      <w:r w:rsidR="004937B8" w:rsidRPr="0085223D">
        <w:rPr>
          <w:lang w:val="ro-RO"/>
        </w:rPr>
        <w:t>/</w:t>
      </w:r>
      <w:r w:rsidR="00D00DCC">
        <w:rPr>
          <w:lang w:val="ro-RO"/>
        </w:rPr>
        <w:t xml:space="preserve"> </w:t>
      </w:r>
      <w:r w:rsidR="004937B8" w:rsidRPr="0085223D">
        <w:rPr>
          <w:lang w:val="ro-RO"/>
        </w:rPr>
        <w:t>masterand al Facultă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 xml:space="preserve">ii de </w:t>
      </w:r>
      <w:r>
        <w:rPr>
          <w:lang w:val="ro-RO"/>
        </w:rPr>
        <w:t>Liter</w:t>
      </w:r>
      <w:r w:rsidR="004937B8" w:rsidRPr="0085223D">
        <w:rPr>
          <w:lang w:val="ro-RO"/>
        </w:rPr>
        <w:t>e, din cadrul Universită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>ii Alexandru Ioan Cuza din Ia</w:t>
      </w:r>
      <w:r w:rsidR="0085223D" w:rsidRPr="0085223D">
        <w:rPr>
          <w:lang w:val="ro-RO"/>
        </w:rPr>
        <w:t>ş</w:t>
      </w:r>
      <w:r w:rsidR="004937B8" w:rsidRPr="0085223D">
        <w:rPr>
          <w:lang w:val="ro-RO"/>
        </w:rPr>
        <w:t>i.</w:t>
      </w:r>
    </w:p>
    <w:p w14:paraId="70459FB2" w14:textId="77777777"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 xml:space="preserve">Art. 3. Durata </w:t>
      </w:r>
      <w:r w:rsidR="0085223D" w:rsidRPr="0085223D">
        <w:rPr>
          <w:b/>
          <w:lang w:val="ro-RO"/>
        </w:rPr>
        <w:t>ş</w:t>
      </w:r>
      <w:r w:rsidRPr="0085223D">
        <w:rPr>
          <w:b/>
          <w:lang w:val="ro-RO"/>
        </w:rPr>
        <w:t>i perioada desfă</w:t>
      </w:r>
      <w:r w:rsidR="0085223D" w:rsidRPr="0085223D">
        <w:rPr>
          <w:b/>
          <w:lang w:val="ro-RO"/>
        </w:rPr>
        <w:t>ş</w:t>
      </w:r>
      <w:r w:rsidRPr="0085223D">
        <w:rPr>
          <w:b/>
          <w:lang w:val="ro-RO"/>
        </w:rPr>
        <w:t>urării stagiului de practică</w:t>
      </w:r>
    </w:p>
    <w:p w14:paraId="3A0C5EB5" w14:textId="77777777" w:rsidR="004937B8" w:rsidRPr="0085223D" w:rsidRDefault="004937B8" w:rsidP="00282071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rPr>
          <w:lang w:val="ro-RO"/>
        </w:rPr>
      </w:pPr>
      <w:r w:rsidRPr="0085223D">
        <w:rPr>
          <w:lang w:val="ro-RO"/>
        </w:rPr>
        <w:t>Stagiul de practică va avea o durată</w:t>
      </w:r>
      <w:r w:rsidR="00D00DCC">
        <w:rPr>
          <w:lang w:val="ro-RO"/>
        </w:rPr>
        <w:t xml:space="preserve"> de .......................... ore.</w:t>
      </w:r>
    </w:p>
    <w:p w14:paraId="079A2717" w14:textId="77777777" w:rsidR="004937B8" w:rsidRPr="0085223D" w:rsidRDefault="004937B8" w:rsidP="00282071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rPr>
          <w:lang w:val="ro-RO"/>
        </w:rPr>
      </w:pPr>
      <w:r w:rsidRPr="0085223D">
        <w:rPr>
          <w:lang w:val="ro-RO"/>
        </w:rPr>
        <w:t>Perioada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urării stagiului de practică este de la ...........................</w:t>
      </w:r>
      <w:r w:rsidR="006F6EA2" w:rsidRPr="0085223D">
        <w:rPr>
          <w:lang w:val="ro-RO"/>
        </w:rPr>
        <w:t xml:space="preserve"> </w:t>
      </w:r>
      <w:r w:rsidRPr="0085223D">
        <w:rPr>
          <w:lang w:val="ro-RO"/>
        </w:rPr>
        <w:t>(zi/lună/an) până la</w:t>
      </w:r>
      <w:r w:rsidR="006F6EA2" w:rsidRPr="0085223D">
        <w:rPr>
          <w:lang w:val="ro-RO"/>
        </w:rPr>
        <w:t xml:space="preserve"> </w:t>
      </w:r>
      <w:r w:rsidRPr="0085223D">
        <w:rPr>
          <w:lang w:val="ro-RO"/>
        </w:rPr>
        <w:t>.............</w:t>
      </w:r>
      <w:r w:rsidR="006F6EA2" w:rsidRPr="0085223D">
        <w:rPr>
          <w:lang w:val="ro-RO"/>
        </w:rPr>
        <w:t xml:space="preserve">......... </w:t>
      </w:r>
      <w:r w:rsidRPr="0085223D">
        <w:rPr>
          <w:lang w:val="ro-RO"/>
        </w:rPr>
        <w:t>(zi/lună/an).</w:t>
      </w:r>
    </w:p>
    <w:p w14:paraId="3FDA4EF5" w14:textId="77777777" w:rsidR="004937B8" w:rsidRPr="00A002EA" w:rsidRDefault="004937B8" w:rsidP="00282071">
      <w:pPr>
        <w:spacing w:line="360" w:lineRule="auto"/>
        <w:rPr>
          <w:b/>
          <w:lang w:val="ro-RO"/>
        </w:rPr>
      </w:pPr>
      <w:r w:rsidRPr="00A002EA">
        <w:rPr>
          <w:b/>
          <w:lang w:val="ro-RO"/>
        </w:rPr>
        <w:t xml:space="preserve">Art. 4. Plata </w:t>
      </w:r>
      <w:r w:rsidR="0085223D" w:rsidRPr="00A002EA">
        <w:rPr>
          <w:b/>
          <w:lang w:val="ro-RO"/>
        </w:rPr>
        <w:t>ş</w:t>
      </w:r>
      <w:r w:rsidRPr="00A002EA">
        <w:rPr>
          <w:b/>
          <w:lang w:val="ro-RO"/>
        </w:rPr>
        <w:t>i obliga</w:t>
      </w:r>
      <w:r w:rsidR="0085223D" w:rsidRPr="00A002EA">
        <w:rPr>
          <w:b/>
          <w:lang w:val="ro-RO"/>
        </w:rPr>
        <w:t>ţ</w:t>
      </w:r>
      <w:r w:rsidRPr="00A002EA">
        <w:rPr>
          <w:b/>
          <w:lang w:val="ro-RO"/>
        </w:rPr>
        <w:t>iile sociale</w:t>
      </w:r>
    </w:p>
    <w:p w14:paraId="3513F049" w14:textId="77777777" w:rsidR="004937B8" w:rsidRPr="00A002EA" w:rsidRDefault="004937B8" w:rsidP="00282071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0" w:firstLine="0"/>
        <w:rPr>
          <w:lang w:val="ro-RO"/>
        </w:rPr>
      </w:pPr>
      <w:r w:rsidRPr="00A002EA">
        <w:rPr>
          <w:lang w:val="ro-RO"/>
        </w:rPr>
        <w:t>Stagiul</w:t>
      </w:r>
      <w:r w:rsidR="006F6EA2" w:rsidRPr="00A002EA">
        <w:rPr>
          <w:lang w:val="ro-RO"/>
        </w:rPr>
        <w:t xml:space="preserve"> </w:t>
      </w:r>
      <w:r w:rsidRPr="00A002EA">
        <w:rPr>
          <w:lang w:val="ro-RO"/>
        </w:rPr>
        <w:t>de pregătire practică se efectuează în cadrul</w:t>
      </w:r>
      <w:r w:rsidR="00142BCC">
        <w:rPr>
          <w:lang w:val="ro-RO"/>
        </w:rPr>
        <w:t>.........................................( se va marca situația corespunzătoare).</w:t>
      </w:r>
    </w:p>
    <w:p w14:paraId="58F5EDD8" w14:textId="77777777" w:rsidR="00967025" w:rsidRPr="00A002EA" w:rsidRDefault="00967025" w:rsidP="00282071">
      <w:pPr>
        <w:tabs>
          <w:tab w:val="left" w:pos="284"/>
        </w:tabs>
        <w:spacing w:line="360" w:lineRule="auto"/>
        <w:rPr>
          <w:color w:val="000000"/>
          <w:lang w:val="ro-RO"/>
        </w:rPr>
      </w:pPr>
      <w:r w:rsidRPr="00A002EA">
        <w:rPr>
          <w:color w:val="000000"/>
          <w:sz w:val="28"/>
          <w:lang w:val="ro-RO"/>
        </w:rPr>
        <w:t>□</w:t>
      </w:r>
      <w:r w:rsidRPr="00A002EA">
        <w:rPr>
          <w:color w:val="FF0000"/>
          <w:lang w:val="ro-RO"/>
        </w:rPr>
        <w:t xml:space="preserve"> </w:t>
      </w:r>
      <w:r w:rsidR="004937B8" w:rsidRPr="00A002EA">
        <w:rPr>
          <w:color w:val="000000"/>
          <w:lang w:val="ro-RO"/>
        </w:rPr>
        <w:t xml:space="preserve">unui contract de muncă, </w:t>
      </w:r>
    </w:p>
    <w:p w14:paraId="6DB262B0" w14:textId="77777777" w:rsidR="004937B8" w:rsidRPr="00A002EA" w:rsidRDefault="00967025" w:rsidP="00282071">
      <w:pPr>
        <w:tabs>
          <w:tab w:val="left" w:pos="284"/>
        </w:tabs>
        <w:spacing w:line="360" w:lineRule="auto"/>
        <w:rPr>
          <w:color w:val="000000"/>
          <w:lang w:val="ro-RO"/>
        </w:rPr>
      </w:pPr>
      <w:r w:rsidRPr="00A002EA">
        <w:rPr>
          <w:color w:val="000000"/>
          <w:lang w:val="ro-RO"/>
        </w:rPr>
        <w:tab/>
      </w:r>
      <w:r w:rsidRPr="00A002EA">
        <w:rPr>
          <w:color w:val="000000"/>
          <w:lang w:val="ro-RO"/>
        </w:rPr>
        <w:tab/>
      </w:r>
      <w:r w:rsidR="004937B8" w:rsidRPr="00A002EA">
        <w:rPr>
          <w:color w:val="000000"/>
          <w:lang w:val="ro-RO"/>
        </w:rPr>
        <w:t>c</w:t>
      </w:r>
      <w:r w:rsidRPr="00A002EA">
        <w:rPr>
          <w:color w:val="000000"/>
          <w:lang w:val="ro-RO"/>
        </w:rPr>
        <w:t>onform legii ……………………………………………..…………………..…………………………………</w:t>
      </w:r>
    </w:p>
    <w:p w14:paraId="6F80F75D" w14:textId="77777777" w:rsidR="00967025" w:rsidRPr="00A002EA" w:rsidRDefault="00967025" w:rsidP="00282071">
      <w:pPr>
        <w:tabs>
          <w:tab w:val="left" w:pos="284"/>
        </w:tabs>
        <w:spacing w:line="360" w:lineRule="auto"/>
        <w:rPr>
          <w:color w:val="000000"/>
          <w:lang w:val="ro-RO"/>
        </w:rPr>
      </w:pPr>
      <w:r w:rsidRPr="00A002EA">
        <w:rPr>
          <w:color w:val="000000"/>
          <w:sz w:val="28"/>
          <w:lang w:val="ro-RO"/>
        </w:rPr>
        <w:t>□</w:t>
      </w:r>
      <w:r w:rsidR="004937B8" w:rsidRPr="00A002EA">
        <w:rPr>
          <w:color w:val="000000"/>
          <w:lang w:val="ro-RO"/>
        </w:rPr>
        <w:t xml:space="preserve"> se efectuează în cadrul unui proiect </w:t>
      </w:r>
      <w:r w:rsidRPr="00A002EA">
        <w:rPr>
          <w:color w:val="000000"/>
          <w:lang w:val="ro-RO"/>
        </w:rPr>
        <w:t>de cercetare - dezvoltare</w:t>
      </w:r>
      <w:r w:rsidR="004937B8" w:rsidRPr="00A002EA">
        <w:rPr>
          <w:color w:val="000000"/>
          <w:lang w:val="ro-RO"/>
        </w:rPr>
        <w:t>.</w:t>
      </w:r>
      <w:r w:rsidRPr="00A002EA">
        <w:rPr>
          <w:color w:val="000000"/>
          <w:lang w:val="ro-RO"/>
        </w:rPr>
        <w:t xml:space="preserve"> </w:t>
      </w:r>
    </w:p>
    <w:p w14:paraId="419EADAF" w14:textId="77777777" w:rsidR="004937B8" w:rsidRPr="00A002EA" w:rsidRDefault="00967025" w:rsidP="00282071">
      <w:pPr>
        <w:tabs>
          <w:tab w:val="left" w:pos="284"/>
        </w:tabs>
        <w:spacing w:line="360" w:lineRule="auto"/>
        <w:rPr>
          <w:color w:val="000000"/>
          <w:lang w:val="ro-RO"/>
        </w:rPr>
      </w:pPr>
      <w:r w:rsidRPr="00A002EA">
        <w:rPr>
          <w:color w:val="000000"/>
          <w:lang w:val="ro-RO"/>
        </w:rPr>
        <w:tab/>
      </w:r>
      <w:r w:rsidRPr="00A002EA">
        <w:rPr>
          <w:color w:val="000000"/>
          <w:lang w:val="ro-RO"/>
        </w:rPr>
        <w:tab/>
        <w:t>ID Proiect ……………………………………………………………………………………………………….</w:t>
      </w:r>
    </w:p>
    <w:p w14:paraId="7F79F8FF" w14:textId="77777777" w:rsidR="004937B8" w:rsidRPr="0085223D" w:rsidRDefault="00D43208" w:rsidP="00282071">
      <w:pPr>
        <w:tabs>
          <w:tab w:val="left" w:pos="284"/>
        </w:tabs>
        <w:spacing w:line="360" w:lineRule="auto"/>
        <w:rPr>
          <w:color w:val="FF0000"/>
          <w:lang w:val="ro-RO"/>
        </w:rPr>
      </w:pPr>
      <w:r w:rsidRPr="00A002EA">
        <w:rPr>
          <w:color w:val="000000"/>
          <w:sz w:val="28"/>
          <w:lang w:val="ro-RO"/>
        </w:rPr>
        <w:t>□</w:t>
      </w:r>
      <w:r w:rsidR="00A44A16" w:rsidRPr="00A002EA">
        <w:rPr>
          <w:color w:val="000000"/>
          <w:lang w:val="ro-RO"/>
        </w:rPr>
        <w:t xml:space="preserve"> convenţiei</w:t>
      </w:r>
      <w:r w:rsidR="004937B8" w:rsidRPr="00A002EA">
        <w:rPr>
          <w:color w:val="000000"/>
          <w:lang w:val="ro-RO"/>
        </w:rPr>
        <w:t xml:space="preserve"> de practică</w:t>
      </w:r>
      <w:r w:rsidRPr="00A002EA">
        <w:rPr>
          <w:color w:val="000000"/>
          <w:lang w:val="ro-RO"/>
        </w:rPr>
        <w:t>, fără contract de muncă</w:t>
      </w:r>
      <w:r w:rsidR="004937B8" w:rsidRPr="00A002EA">
        <w:rPr>
          <w:color w:val="000000"/>
          <w:lang w:val="ro-RO"/>
        </w:rPr>
        <w:t>.</w:t>
      </w:r>
      <w:r w:rsidR="004937B8" w:rsidRPr="0085223D">
        <w:rPr>
          <w:color w:val="FF0000"/>
          <w:lang w:val="ro-RO"/>
        </w:rPr>
        <w:t xml:space="preserve"> </w:t>
      </w:r>
    </w:p>
    <w:p w14:paraId="05525A75" w14:textId="77777777" w:rsidR="004937B8" w:rsidRPr="0085223D" w:rsidRDefault="004937B8" w:rsidP="00282071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0" w:firstLine="0"/>
        <w:rPr>
          <w:lang w:val="ro-RO"/>
        </w:rPr>
      </w:pPr>
      <w:r w:rsidRPr="0085223D">
        <w:rPr>
          <w:lang w:val="ro-RO"/>
        </w:rPr>
        <w:t>Practicantul nu poate pretinde un salariu din partea partenerului de practică, cu excep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situa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iei în care practicantul are statut de angajat.</w:t>
      </w:r>
    </w:p>
    <w:p w14:paraId="4364EBE2" w14:textId="77777777"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 5. Responsabilită</w:t>
      </w:r>
      <w:r w:rsidR="0085223D" w:rsidRPr="0085223D">
        <w:rPr>
          <w:b/>
          <w:lang w:val="ro-RO"/>
        </w:rPr>
        <w:t>ţ</w:t>
      </w:r>
      <w:r w:rsidRPr="0085223D">
        <w:rPr>
          <w:b/>
          <w:lang w:val="ro-RO"/>
        </w:rPr>
        <w:t xml:space="preserve">ile practicantului </w:t>
      </w:r>
    </w:p>
    <w:p w14:paraId="11BA0B7B" w14:textId="77777777" w:rsidR="004937B8" w:rsidRPr="00C62445" w:rsidRDefault="004937B8" w:rsidP="00C62445">
      <w:pPr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lang w:val="ro-RO"/>
        </w:rPr>
      </w:pPr>
      <w:r w:rsidRPr="00C62445">
        <w:rPr>
          <w:lang w:val="ro-RO"/>
        </w:rPr>
        <w:t>Practicantul are obliga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ia ca</w:t>
      </w:r>
      <w:r w:rsidR="00A4074F">
        <w:rPr>
          <w:lang w:val="ro-RO"/>
        </w:rPr>
        <w:t>,</w:t>
      </w:r>
      <w:r w:rsidRPr="00C62445">
        <w:rPr>
          <w:lang w:val="ro-RO"/>
        </w:rPr>
        <w:t xml:space="preserve"> pe durata desfă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 xml:space="preserve">urării stagiului de practică, să respecte programul de lucru stabilit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să execute activită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ile specificate de </w:t>
      </w:r>
      <w:r w:rsidR="00D43208" w:rsidRPr="00C62445">
        <w:rPr>
          <w:lang w:val="ro-RO"/>
        </w:rPr>
        <w:t xml:space="preserve">coordonatorul sau responsabilul de practică </w:t>
      </w:r>
      <w:r w:rsidR="0085223D" w:rsidRPr="00C62445">
        <w:rPr>
          <w:lang w:val="ro-RO"/>
        </w:rPr>
        <w:t>ş</w:t>
      </w:r>
      <w:r w:rsidR="00D43208" w:rsidRPr="00C62445">
        <w:rPr>
          <w:lang w:val="ro-RO"/>
        </w:rPr>
        <w:t xml:space="preserve">i de </w:t>
      </w:r>
      <w:r w:rsidRPr="00C62445">
        <w:rPr>
          <w:lang w:val="ro-RO"/>
        </w:rPr>
        <w:t>tutore în conformitate cu programul de practică, în condi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iile respectării cadrului legal cu privire la volumul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dificultatea acestora.</w:t>
      </w:r>
    </w:p>
    <w:p w14:paraId="29572103" w14:textId="77777777" w:rsidR="004937B8" w:rsidRPr="00C62445" w:rsidRDefault="004937B8" w:rsidP="00C62445">
      <w:pPr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C62445">
        <w:rPr>
          <w:lang w:val="ro-RO"/>
        </w:rPr>
        <w:t>Pe durata stagiului</w:t>
      </w:r>
      <w:r w:rsidR="00D43208" w:rsidRPr="00C62445">
        <w:rPr>
          <w:lang w:val="ro-RO"/>
        </w:rPr>
        <w:t xml:space="preserve"> de practică</w:t>
      </w:r>
      <w:r w:rsidRPr="00C62445">
        <w:rPr>
          <w:lang w:val="ro-RO"/>
        </w:rPr>
        <w:t>, practicantul respectă regulamentul de ordine interioară a</w:t>
      </w:r>
      <w:r w:rsidR="00363B7E">
        <w:rPr>
          <w:lang w:val="ro-RO"/>
        </w:rPr>
        <w:t>l</w:t>
      </w:r>
      <w:r w:rsidRPr="00C62445">
        <w:rPr>
          <w:lang w:val="ro-RO"/>
        </w:rPr>
        <w:t xml:space="preserve"> partenerului de practică. În cazul nerespectării acestui regulament, partenerul de practică î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rezervă dreptul de a anula conven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ia c</w:t>
      </w:r>
      <w:r w:rsidR="00D43208" w:rsidRPr="00C62445">
        <w:rPr>
          <w:lang w:val="ro-RO"/>
        </w:rPr>
        <w:t>adru, după ce în prelabil s-a l</w:t>
      </w:r>
      <w:r w:rsidRPr="00C62445">
        <w:rPr>
          <w:lang w:val="ro-RO"/>
        </w:rPr>
        <w:t>u</w:t>
      </w:r>
      <w:r w:rsidR="00D43208" w:rsidRPr="00C62445">
        <w:rPr>
          <w:lang w:val="ro-RO"/>
        </w:rPr>
        <w:t>a</w:t>
      </w:r>
      <w:r w:rsidRPr="00C62445">
        <w:rPr>
          <w:lang w:val="ro-RO"/>
        </w:rPr>
        <w:t>t la cuno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tin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ă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 xml:space="preserve">i punctul de vedere al practicantului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 xml:space="preserve">i al </w:t>
      </w:r>
      <w:r w:rsidR="00D43208" w:rsidRPr="00C62445">
        <w:rPr>
          <w:lang w:val="ro-RO"/>
        </w:rPr>
        <w:t>coordonatorul</w:t>
      </w:r>
      <w:r w:rsidR="00A4074F">
        <w:rPr>
          <w:lang w:val="ro-RO"/>
        </w:rPr>
        <w:t>ui</w:t>
      </w:r>
      <w:r w:rsidR="00D43208" w:rsidRPr="00C62445">
        <w:rPr>
          <w:lang w:val="ro-RO"/>
        </w:rPr>
        <w:t xml:space="preserve"> sau responsabilul</w:t>
      </w:r>
      <w:r w:rsidR="00625552">
        <w:rPr>
          <w:lang w:val="ro-RO"/>
        </w:rPr>
        <w:t>ui</w:t>
      </w:r>
      <w:r w:rsidR="00D43208" w:rsidRPr="00C62445">
        <w:rPr>
          <w:lang w:val="ro-RO"/>
        </w:rPr>
        <w:t xml:space="preserve"> de practică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a în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tiin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at Directorul Departamentului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după primirea confirmării de primire a acestei informa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ii.</w:t>
      </w:r>
    </w:p>
    <w:p w14:paraId="0E9A33D4" w14:textId="77777777" w:rsidR="004937B8" w:rsidRPr="00C62445" w:rsidRDefault="004937B8" w:rsidP="00C62445">
      <w:pPr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C62445">
        <w:rPr>
          <w:lang w:val="ro-RO"/>
        </w:rPr>
        <w:t>Practicantul are obliga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ia de a respecta normele </w:t>
      </w:r>
      <w:r w:rsidR="00363B7E">
        <w:rPr>
          <w:lang w:val="ro-RO"/>
        </w:rPr>
        <w:t>de</w:t>
      </w:r>
      <w:r w:rsidR="00363B7E" w:rsidRPr="00C62445">
        <w:rPr>
          <w:lang w:val="ro-RO"/>
        </w:rPr>
        <w:t xml:space="preserve"> </w:t>
      </w:r>
      <w:r w:rsidRPr="00C62445">
        <w:rPr>
          <w:lang w:val="ro-RO"/>
        </w:rPr>
        <w:t xml:space="preserve">securitate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sănătate în muncă pe care le-a însu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it înainte de începerea stagiului de practică.</w:t>
      </w:r>
    </w:p>
    <w:p w14:paraId="4CC30749" w14:textId="77777777" w:rsidR="004937B8" w:rsidRPr="00C62445" w:rsidRDefault="004937B8" w:rsidP="00C62445">
      <w:pPr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C62445">
        <w:rPr>
          <w:lang w:val="ro-RO"/>
        </w:rPr>
        <w:t>Practicantul se angajează să nu folosească, în niciun caz, informa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iile la care are acces în timpul stagiului de practică, despre partenerul de practică sau clien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ii săi, pentru a le comunica unui ter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, sau pentru a le publica după terminarea stagiului, decât cu acordul respectivului partener de practică.</w:t>
      </w:r>
    </w:p>
    <w:p w14:paraId="70FB48FE" w14:textId="77777777"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 6. Responsabilită</w:t>
      </w:r>
      <w:r w:rsidR="0085223D" w:rsidRPr="0085223D">
        <w:rPr>
          <w:b/>
          <w:lang w:val="ro-RO"/>
        </w:rPr>
        <w:t>ţ</w:t>
      </w:r>
      <w:r w:rsidRPr="0085223D">
        <w:rPr>
          <w:b/>
          <w:lang w:val="ro-RO"/>
        </w:rPr>
        <w:t>ile partenerului de practică</w:t>
      </w:r>
    </w:p>
    <w:p w14:paraId="732C316E" w14:textId="77777777" w:rsidR="004937B8" w:rsidRPr="0085223D" w:rsidRDefault="004937B8" w:rsidP="00282071">
      <w:pPr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Partenerul de practică</w:t>
      </w:r>
      <w:r w:rsidR="006F6EA2" w:rsidRPr="0085223D">
        <w:rPr>
          <w:lang w:val="ro-RO"/>
        </w:rPr>
        <w:t xml:space="preserve"> va stab</w:t>
      </w:r>
      <w:r w:rsidRPr="0085223D">
        <w:rPr>
          <w:lang w:val="ro-RO"/>
        </w:rPr>
        <w:t>ili un tutore pentru stagiul de practică, selectat dintre salaria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 proprii cu studii superio</w:t>
      </w:r>
      <w:r w:rsidR="007A25B7" w:rsidRPr="0085223D">
        <w:rPr>
          <w:lang w:val="ro-RO"/>
        </w:rPr>
        <w:t>a</w:t>
      </w:r>
      <w:r w:rsidRPr="0085223D">
        <w:rPr>
          <w:lang w:val="ro-RO"/>
        </w:rPr>
        <w:t>re.</w:t>
      </w:r>
    </w:p>
    <w:p w14:paraId="01713E3A" w14:textId="77777777" w:rsidR="004937B8" w:rsidRPr="0085223D" w:rsidRDefault="004937B8" w:rsidP="00282071">
      <w:pPr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În cazul nerespectării obliga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iilor de către practicant, tutorele va contacta </w:t>
      </w:r>
      <w:r w:rsidR="007A25B7" w:rsidRPr="0085223D">
        <w:rPr>
          <w:lang w:val="ro-RO"/>
        </w:rPr>
        <w:t>coordonatorul sau responsabilul de practică</w:t>
      </w:r>
      <w:r w:rsidRPr="0085223D">
        <w:rPr>
          <w:lang w:val="ro-RO"/>
        </w:rPr>
        <w:t>, aplicându-se sanc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iuni conform regulamentului de organizare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func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ionare al universită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</w:t>
      </w:r>
      <w:r w:rsidR="007A25B7" w:rsidRPr="0085223D">
        <w:rPr>
          <w:lang w:val="ro-RO"/>
        </w:rPr>
        <w:t xml:space="preserve"> </w:t>
      </w:r>
      <w:r w:rsidRPr="0085223D">
        <w:rPr>
          <w:lang w:val="ro-RO"/>
        </w:rPr>
        <w:t>/</w:t>
      </w:r>
      <w:r w:rsidR="007A25B7" w:rsidRPr="0085223D">
        <w:rPr>
          <w:lang w:val="ro-RO"/>
        </w:rPr>
        <w:t xml:space="preserve"> </w:t>
      </w:r>
      <w:r w:rsidRPr="0085223D">
        <w:rPr>
          <w:lang w:val="ro-RO"/>
        </w:rPr>
        <w:t>facultă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</w:t>
      </w:r>
      <w:r w:rsidR="007A25B7" w:rsidRPr="0085223D">
        <w:rPr>
          <w:lang w:val="ro-RO"/>
        </w:rPr>
        <w:t xml:space="preserve"> </w:t>
      </w:r>
      <w:r w:rsidRPr="0085223D">
        <w:rPr>
          <w:lang w:val="ro-RO"/>
        </w:rPr>
        <w:t>/</w:t>
      </w:r>
      <w:r w:rsidR="007A25B7" w:rsidRPr="0085223D">
        <w:rPr>
          <w:lang w:val="ro-RO"/>
        </w:rPr>
        <w:t xml:space="preserve"> </w:t>
      </w:r>
      <w:r w:rsidRPr="0085223D">
        <w:rPr>
          <w:lang w:val="ro-RO"/>
        </w:rPr>
        <w:t>departamentului.</w:t>
      </w:r>
      <w:r w:rsidR="007A25B7" w:rsidRPr="0085223D">
        <w:rPr>
          <w:lang w:val="ro-RO"/>
        </w:rPr>
        <w:t xml:space="preserve"> </w:t>
      </w:r>
    </w:p>
    <w:p w14:paraId="706CF4E2" w14:textId="77777777" w:rsidR="004937B8" w:rsidRPr="0085223D" w:rsidRDefault="004937B8" w:rsidP="00282071">
      <w:pPr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Partenerul de practică are obliga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de a asigura practican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ilor accesul liber la serviciul de medicina muncii, pe durata pregătirii practice.</w:t>
      </w:r>
    </w:p>
    <w:p w14:paraId="1EFB7CB0" w14:textId="77777777" w:rsidR="004937B8" w:rsidRPr="0085223D" w:rsidRDefault="004937B8" w:rsidP="00282071">
      <w:pPr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Partenerul de practică trebuie să pună la dispozi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practicantului toate mijloacele necesare pentru dobândirea competen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elor precizate în portofoliul de practică.</w:t>
      </w:r>
    </w:p>
    <w:p w14:paraId="30EB313F" w14:textId="77777777" w:rsidR="004937B8" w:rsidRPr="0085223D" w:rsidRDefault="002F539E" w:rsidP="00282071">
      <w:pPr>
        <w:spacing w:line="360" w:lineRule="auto"/>
        <w:rPr>
          <w:b/>
          <w:lang w:val="ro-RO"/>
        </w:rPr>
      </w:pPr>
      <w:r>
        <w:rPr>
          <w:b/>
          <w:lang w:val="ro-RO"/>
        </w:rPr>
        <w:t>Art. 7. Responsabilităţile</w:t>
      </w:r>
      <w:r w:rsidR="004937B8" w:rsidRPr="0085223D">
        <w:rPr>
          <w:b/>
          <w:lang w:val="ro-RO"/>
        </w:rPr>
        <w:t xml:space="preserve"> organizatorului de practică</w:t>
      </w:r>
    </w:p>
    <w:p w14:paraId="49CD1866" w14:textId="77777777" w:rsidR="004937B8" w:rsidRPr="0085223D" w:rsidRDefault="004937B8" w:rsidP="00282071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 xml:space="preserve">Organizatorul de practică desemnează un </w:t>
      </w:r>
      <w:r w:rsidR="007A25B7" w:rsidRPr="0085223D">
        <w:rPr>
          <w:lang w:val="ro-RO"/>
        </w:rPr>
        <w:t>coordonator sau responsabil de practică</w:t>
      </w:r>
      <w:r w:rsidRPr="0085223D">
        <w:rPr>
          <w:lang w:val="ro-RO"/>
        </w:rPr>
        <w:t xml:space="preserve">, responsabil cu planificarea, organizarea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supravegherea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urării pregătirii practice</w:t>
      </w:r>
      <w:r w:rsidRPr="0085223D">
        <w:rPr>
          <w:color w:val="000000"/>
          <w:lang w:val="ro-RO"/>
        </w:rPr>
        <w:t xml:space="preserve">. </w:t>
      </w:r>
      <w:r w:rsidR="007A25B7" w:rsidRPr="0085223D">
        <w:rPr>
          <w:lang w:val="ro-RO"/>
        </w:rPr>
        <w:t>Coordonatorul sau responsabilul de practică</w:t>
      </w:r>
      <w:r w:rsidRPr="0085223D">
        <w:rPr>
          <w:lang w:val="ro-RO"/>
        </w:rPr>
        <w:t xml:space="preserve"> împreună cu tutorele desemnat de partenerul de practică stabilesc tematica de practică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competen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ele profesionale care fac obiectul stagiului de pregătire practică.</w:t>
      </w:r>
    </w:p>
    <w:p w14:paraId="5C2DEB14" w14:textId="77777777" w:rsidR="004937B8" w:rsidRPr="0085223D" w:rsidRDefault="004937B8" w:rsidP="00282071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lastRenderedPageBreak/>
        <w:t>În cazul în care derularea stagiului de practică nu este conformă cu angajamentele luate de către partenerul de practică în cadrul prezentei conven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ii, organizatorul de practică poate decide întreruperea stagiului de pregătire practică conform conven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iei cadru, după informarea prelabilă a conducătorului partenerului de practică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după primirea confirmării de primire a acestei informa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ii.</w:t>
      </w:r>
    </w:p>
    <w:p w14:paraId="68A038ED" w14:textId="77777777" w:rsidR="006641B7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 xml:space="preserve">Art. 8. Persoanele desemnate de organizatorul de practică </w:t>
      </w:r>
      <w:r w:rsidR="0085223D" w:rsidRPr="0085223D">
        <w:rPr>
          <w:b/>
          <w:lang w:val="ro-RO"/>
        </w:rPr>
        <w:t>ş</w:t>
      </w:r>
      <w:r w:rsidRPr="0085223D">
        <w:rPr>
          <w:b/>
          <w:lang w:val="ro-RO"/>
        </w:rPr>
        <w:t>i partenerul de practică</w:t>
      </w:r>
    </w:p>
    <w:p w14:paraId="65B4D40E" w14:textId="77777777" w:rsidR="006641B7" w:rsidRPr="0085223D" w:rsidRDefault="006641B7" w:rsidP="00282071">
      <w:pPr>
        <w:tabs>
          <w:tab w:val="left" w:pos="426"/>
        </w:tabs>
        <w:spacing w:line="360" w:lineRule="auto"/>
        <w:jc w:val="both"/>
        <w:rPr>
          <w:lang w:val="ro-RO"/>
        </w:rPr>
      </w:pPr>
      <w:r w:rsidRPr="0085223D">
        <w:rPr>
          <w:lang w:val="ro-RO"/>
        </w:rPr>
        <w:t>(1) Coordonatorul sau responsabilul de practică responsabil cu urmărirea derulării stagiului de practică din partea organizato</w:t>
      </w:r>
      <w:r w:rsidR="004822E6">
        <w:rPr>
          <w:lang w:val="ro-RO"/>
        </w:rPr>
        <w:t>rului de practică:</w:t>
      </w:r>
    </w:p>
    <w:p w14:paraId="653815DE" w14:textId="77777777" w:rsidR="006641B7" w:rsidRPr="0085223D" w:rsidRDefault="006641B7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D-na/D-l ……………..........................................................................................................................................................</w:t>
      </w:r>
    </w:p>
    <w:p w14:paraId="33ABDE5C" w14:textId="77777777" w:rsidR="006641B7" w:rsidRPr="0085223D" w:rsidRDefault="006641B7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Func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……………….........................................................................................................................................................</w:t>
      </w:r>
    </w:p>
    <w:p w14:paraId="637E3ACC" w14:textId="77777777" w:rsidR="006641B7" w:rsidRPr="0085223D" w:rsidRDefault="006641B7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Telefon …................................................................... email: …………..............................................................................</w:t>
      </w:r>
    </w:p>
    <w:p w14:paraId="7CA299F8" w14:textId="77777777" w:rsidR="004937B8" w:rsidRPr="0085223D" w:rsidRDefault="006641B7" w:rsidP="00282071">
      <w:pPr>
        <w:spacing w:line="360" w:lineRule="auto"/>
        <w:rPr>
          <w:b/>
          <w:lang w:val="ro-RO"/>
        </w:rPr>
      </w:pPr>
      <w:r w:rsidRPr="0085223D">
        <w:rPr>
          <w:lang w:val="ro-RO"/>
        </w:rPr>
        <w:t xml:space="preserve">(2) </w:t>
      </w:r>
      <w:r w:rsidR="007A25B7" w:rsidRPr="0085223D">
        <w:rPr>
          <w:lang w:val="ro-RO"/>
        </w:rPr>
        <w:t>T</w:t>
      </w:r>
      <w:r w:rsidR="004937B8" w:rsidRPr="0085223D">
        <w:rPr>
          <w:lang w:val="ro-RO"/>
        </w:rPr>
        <w:t>utorele (persoana care va avea responsabilitatea practicantului din partea partenerului de practică):</w:t>
      </w:r>
    </w:p>
    <w:p w14:paraId="04F9B496" w14:textId="77777777" w:rsidR="004937B8" w:rsidRPr="0085223D" w:rsidRDefault="004937B8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D</w:t>
      </w:r>
      <w:r w:rsidR="006641B7" w:rsidRPr="0085223D">
        <w:rPr>
          <w:lang w:val="ro-RO"/>
        </w:rPr>
        <w:t>-</w:t>
      </w:r>
      <w:r w:rsidRPr="0085223D">
        <w:rPr>
          <w:lang w:val="ro-RO"/>
        </w:rPr>
        <w:t>na/D</w:t>
      </w:r>
      <w:r w:rsidR="006641B7" w:rsidRPr="0085223D">
        <w:rPr>
          <w:lang w:val="ro-RO"/>
        </w:rPr>
        <w:t>-</w:t>
      </w:r>
      <w:r w:rsidRPr="0085223D">
        <w:rPr>
          <w:lang w:val="ro-RO"/>
        </w:rPr>
        <w:t>l</w:t>
      </w:r>
      <w:r w:rsidR="006641B7" w:rsidRPr="0085223D">
        <w:rPr>
          <w:lang w:val="ro-RO"/>
        </w:rPr>
        <w:t xml:space="preserve"> ……………</w:t>
      </w:r>
      <w:r w:rsidRPr="0085223D">
        <w:rPr>
          <w:lang w:val="ro-RO"/>
        </w:rPr>
        <w:t>..........................................................................................................................................................</w:t>
      </w:r>
    </w:p>
    <w:p w14:paraId="7A918AC6" w14:textId="77777777" w:rsidR="004937B8" w:rsidRPr="0085223D" w:rsidRDefault="004937B8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Func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</w:t>
      </w:r>
      <w:r w:rsidR="006641B7" w:rsidRPr="0085223D">
        <w:rPr>
          <w:lang w:val="ro-RO"/>
        </w:rPr>
        <w:t xml:space="preserve"> ………………</w:t>
      </w:r>
      <w:r w:rsidRPr="0085223D">
        <w:rPr>
          <w:lang w:val="ro-RO"/>
        </w:rPr>
        <w:t>.........................................................................................................................................................</w:t>
      </w:r>
    </w:p>
    <w:p w14:paraId="3C85B52E" w14:textId="77777777" w:rsidR="004937B8" w:rsidRPr="0085223D" w:rsidRDefault="004937B8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Telefon</w:t>
      </w:r>
      <w:r w:rsidR="006641B7" w:rsidRPr="0085223D">
        <w:rPr>
          <w:lang w:val="ro-RO"/>
        </w:rPr>
        <w:t xml:space="preserve"> …..</w:t>
      </w:r>
      <w:r w:rsidRPr="0085223D">
        <w:rPr>
          <w:lang w:val="ro-RO"/>
        </w:rPr>
        <w:t>.................................................................</w:t>
      </w:r>
      <w:r w:rsidR="006641B7" w:rsidRPr="0085223D">
        <w:rPr>
          <w:lang w:val="ro-RO"/>
        </w:rPr>
        <w:t xml:space="preserve"> </w:t>
      </w:r>
      <w:r w:rsidRPr="0085223D">
        <w:rPr>
          <w:lang w:val="ro-RO"/>
        </w:rPr>
        <w:t>email:</w:t>
      </w:r>
      <w:r w:rsidR="006641B7" w:rsidRPr="0085223D">
        <w:rPr>
          <w:lang w:val="ro-RO"/>
        </w:rPr>
        <w:t xml:space="preserve"> …………..</w:t>
      </w:r>
      <w:r w:rsidRPr="0085223D">
        <w:rPr>
          <w:lang w:val="ro-RO"/>
        </w:rPr>
        <w:t>............................................................................</w:t>
      </w:r>
    </w:p>
    <w:p w14:paraId="70848B3C" w14:textId="77777777"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Art.9. Evalaurea stagiului de pregătire practică prin credite transferabile</w:t>
      </w:r>
    </w:p>
    <w:p w14:paraId="27DE81B9" w14:textId="77777777" w:rsidR="004937B8" w:rsidRPr="0085223D" w:rsidRDefault="004937B8" w:rsidP="00282071">
      <w:pPr>
        <w:spacing w:line="360" w:lineRule="auto"/>
        <w:jc w:val="both"/>
        <w:rPr>
          <w:lang w:val="ro-RO"/>
        </w:rPr>
      </w:pPr>
      <w:r w:rsidRPr="0085223D">
        <w:rPr>
          <w:lang w:val="ro-RO"/>
        </w:rPr>
        <w:t>Numărul de credite transferabile ce vor fi ob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inute în urma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urării stagiului </w:t>
      </w:r>
      <w:r w:rsidRPr="0085223D">
        <w:rPr>
          <w:color w:val="000000"/>
          <w:lang w:val="ro-RO"/>
        </w:rPr>
        <w:t>se acordă conform planului de învă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>ământ.</w:t>
      </w:r>
    </w:p>
    <w:p w14:paraId="1E2352AD" w14:textId="77777777" w:rsidR="004937B8" w:rsidRPr="0085223D" w:rsidRDefault="00A41842" w:rsidP="00282071">
      <w:pPr>
        <w:spacing w:line="360" w:lineRule="auto"/>
        <w:rPr>
          <w:b/>
          <w:lang w:val="ro-RO"/>
        </w:rPr>
      </w:pPr>
      <w:r>
        <w:rPr>
          <w:b/>
          <w:lang w:val="ro-RO"/>
        </w:rPr>
        <w:t>Art.10. Evaluarea pe parcurs şi colocviul de la finalul</w:t>
      </w:r>
      <w:r w:rsidR="004937B8" w:rsidRPr="0085223D">
        <w:rPr>
          <w:b/>
          <w:lang w:val="ro-RO"/>
        </w:rPr>
        <w:t xml:space="preserve"> stagiul</w:t>
      </w:r>
      <w:r>
        <w:rPr>
          <w:b/>
          <w:lang w:val="ro-RO"/>
        </w:rPr>
        <w:t>ui</w:t>
      </w:r>
      <w:r w:rsidR="004937B8" w:rsidRPr="0085223D">
        <w:rPr>
          <w:b/>
          <w:lang w:val="ro-RO"/>
        </w:rPr>
        <w:t xml:space="preserve"> de pregătire practică</w:t>
      </w:r>
    </w:p>
    <w:p w14:paraId="4C2780BA" w14:textId="77777777" w:rsidR="004937B8" w:rsidRDefault="004937B8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 xml:space="preserve">În timpul derulării stagiului de practică, </w:t>
      </w:r>
      <w:r w:rsidR="00717373">
        <w:rPr>
          <w:lang w:val="ro-RO"/>
        </w:rPr>
        <w:t>tutorele de practică va monitoriza activitatea practicanţilor printr-o fişă de prezenţă, iar la sfîrşitul stagiului va elabora o fişă de evaluare.</w:t>
      </w:r>
      <w:r w:rsidRPr="0085223D">
        <w:rPr>
          <w:lang w:val="ro-RO"/>
        </w:rPr>
        <w:t xml:space="preserve"> Vor fi evaluate atât nivelul de dobândire a competen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elor profesionale</w:t>
      </w:r>
      <w:r w:rsidR="00717373">
        <w:rPr>
          <w:lang w:val="ro-RO"/>
        </w:rPr>
        <w:t xml:space="preserve"> şi transversale</w:t>
      </w:r>
      <w:r w:rsidRPr="0085223D">
        <w:rPr>
          <w:lang w:val="ro-RO"/>
        </w:rPr>
        <w:t xml:space="preserve">, cât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comportamentul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modalitatea de integrare a practicantului în activitatea partenerului de practică (disciplină, punctualitate, responsabilitate în rezolvare</w:t>
      </w:r>
      <w:r w:rsidR="007F2777">
        <w:rPr>
          <w:lang w:val="ro-RO"/>
        </w:rPr>
        <w:t>a</w:t>
      </w:r>
      <w:r w:rsidRPr="0085223D">
        <w:rPr>
          <w:lang w:val="ro-RO"/>
        </w:rPr>
        <w:t xml:space="preserve"> sarcinilor, respectare</w:t>
      </w:r>
      <w:r w:rsidR="007F2777">
        <w:rPr>
          <w:lang w:val="ro-RO"/>
        </w:rPr>
        <w:t>a</w:t>
      </w:r>
      <w:r w:rsidRPr="0085223D">
        <w:rPr>
          <w:lang w:val="ro-RO"/>
        </w:rPr>
        <w:t xml:space="preserve"> regulamentului de or</w:t>
      </w:r>
      <w:r w:rsidR="004B0AE9">
        <w:rPr>
          <w:lang w:val="ro-RO"/>
        </w:rPr>
        <w:t>dine interioară a</w:t>
      </w:r>
      <w:r w:rsidRPr="0085223D">
        <w:rPr>
          <w:lang w:val="ro-RO"/>
        </w:rPr>
        <w:t xml:space="preserve"> partenerului de practică etc).</w:t>
      </w:r>
      <w:r w:rsidR="00D00DCC">
        <w:rPr>
          <w:lang w:val="ro-RO"/>
        </w:rPr>
        <w:t xml:space="preserve"> </w:t>
      </w:r>
      <w:r w:rsidR="00717373">
        <w:rPr>
          <w:lang w:val="ro-RO"/>
        </w:rPr>
        <w:t>Ambele fişe vor fi incluse în Portofoliul de practică pe baza căruia coordonatorul de practică va realiza notarea studenţilor.</w:t>
      </w:r>
    </w:p>
    <w:p w14:paraId="22823D28" w14:textId="77777777" w:rsidR="00D00DCC" w:rsidRPr="0085223D" w:rsidRDefault="00D00DCC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>
        <w:rPr>
          <w:lang w:val="ro-RO"/>
        </w:rPr>
        <w:t>Evaluarea va avea la bază atât o dimensiune cantitativă (număr de ore de practică efectuate de practicant), câ</w:t>
      </w:r>
      <w:r w:rsidR="001105AD">
        <w:rPr>
          <w:lang w:val="ro-RO"/>
        </w:rPr>
        <w:t xml:space="preserve">t </w:t>
      </w:r>
      <w:r w:rsidR="00B23627">
        <w:rPr>
          <w:lang w:val="ro-RO"/>
        </w:rPr>
        <w:t>ş</w:t>
      </w:r>
      <w:r w:rsidR="001105AD">
        <w:rPr>
          <w:lang w:val="ro-RO"/>
        </w:rPr>
        <w:t>i o dimensiune calitativă.</w:t>
      </w:r>
    </w:p>
    <w:p w14:paraId="7970FC59" w14:textId="77777777" w:rsidR="004937B8" w:rsidRPr="0085223D" w:rsidRDefault="004937B8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La finalul stagiului de practic</w:t>
      </w:r>
      <w:r w:rsidR="00585AFE">
        <w:rPr>
          <w:lang w:val="ro-RO"/>
        </w:rPr>
        <w:t>ă, tutorele acordă un</w:t>
      </w:r>
      <w:r w:rsidR="00717373">
        <w:rPr>
          <w:lang w:val="ro-RO"/>
        </w:rPr>
        <w:t>ul di</w:t>
      </w:r>
      <w:r w:rsidR="00D8078D">
        <w:rPr>
          <w:lang w:val="ro-RO"/>
        </w:rPr>
        <w:t>n</w:t>
      </w:r>
      <w:r w:rsidR="00717373">
        <w:rPr>
          <w:lang w:val="ro-RO"/>
        </w:rPr>
        <w:t>tre următoare</w:t>
      </w:r>
      <w:r w:rsidR="00AD4B7A">
        <w:rPr>
          <w:lang w:val="ro-RO"/>
        </w:rPr>
        <w:t>le calificative: Insuficient, A</w:t>
      </w:r>
      <w:r w:rsidR="00717373">
        <w:rPr>
          <w:lang w:val="ro-RO"/>
        </w:rPr>
        <w:t xml:space="preserve">cceptabil, Bine, Foarte bine, </w:t>
      </w:r>
      <w:r w:rsidRPr="0085223D">
        <w:rPr>
          <w:lang w:val="ro-RO"/>
        </w:rPr>
        <w:t>pe baza evaluării</w:t>
      </w:r>
      <w:r w:rsidR="00123364">
        <w:rPr>
          <w:lang w:val="ro-RO"/>
        </w:rPr>
        <w:t xml:space="preserve"> pe parcurs a</w:t>
      </w:r>
      <w:r w:rsidRPr="0085223D">
        <w:rPr>
          <w:lang w:val="ro-RO"/>
        </w:rPr>
        <w:t xml:space="preserve"> nivelului de dobândire a cuno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tin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elor de către practicant. Rezultatul acestei evaluări va sta la baza notării practicantului de către </w:t>
      </w:r>
      <w:r w:rsidR="00B706B5" w:rsidRPr="0085223D">
        <w:rPr>
          <w:lang w:val="ro-RO"/>
        </w:rPr>
        <w:t>coordonatorul sau responsabilul de practică</w:t>
      </w:r>
      <w:r w:rsidRPr="0085223D">
        <w:rPr>
          <w:lang w:val="ro-RO"/>
        </w:rPr>
        <w:t>.</w:t>
      </w:r>
    </w:p>
    <w:p w14:paraId="7E8DD3D8" w14:textId="77777777" w:rsidR="0071640F" w:rsidRPr="0058784B" w:rsidRDefault="0071640F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58784B">
        <w:rPr>
          <w:lang w:val="ro-RO"/>
        </w:rPr>
        <w:t>D</w:t>
      </w:r>
      <w:r w:rsidR="004937B8" w:rsidRPr="0058784B">
        <w:rPr>
          <w:lang w:val="ro-RO"/>
        </w:rPr>
        <w:t xml:space="preserve">upă încheierea stagiului de practică, practicantul va prezenta un </w:t>
      </w:r>
      <w:r w:rsidR="00717373">
        <w:rPr>
          <w:lang w:val="ro-RO"/>
        </w:rPr>
        <w:t>P</w:t>
      </w:r>
      <w:r w:rsidR="00717373" w:rsidRPr="0058784B">
        <w:rPr>
          <w:lang w:val="ro-RO"/>
        </w:rPr>
        <w:t xml:space="preserve">ortofoliu </w:t>
      </w:r>
      <w:r w:rsidR="0058784B" w:rsidRPr="0058784B">
        <w:rPr>
          <w:lang w:val="ro-RO"/>
        </w:rPr>
        <w:t>de practică</w:t>
      </w:r>
      <w:r w:rsidR="00717373">
        <w:rPr>
          <w:lang w:val="ro-RO"/>
        </w:rPr>
        <w:t xml:space="preserve">. </w:t>
      </w:r>
    </w:p>
    <w:p w14:paraId="22050CDE" w14:textId="77777777" w:rsidR="004937B8" w:rsidRPr="0058784B" w:rsidRDefault="004937B8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71640F">
        <w:rPr>
          <w:lang w:val="ro-RO"/>
        </w:rPr>
        <w:t>În urma unui colocviu sus</w:t>
      </w:r>
      <w:r w:rsidR="0085223D" w:rsidRPr="0071640F">
        <w:rPr>
          <w:lang w:val="ro-RO"/>
        </w:rPr>
        <w:t>ţ</w:t>
      </w:r>
      <w:r w:rsidRPr="0071640F">
        <w:rPr>
          <w:lang w:val="ro-RO"/>
        </w:rPr>
        <w:t>inut în</w:t>
      </w:r>
      <w:r w:rsidR="00AD49DC" w:rsidRPr="0071640F">
        <w:rPr>
          <w:lang w:val="ro-RO"/>
        </w:rPr>
        <w:t xml:space="preserve"> cadrul Facult</w:t>
      </w:r>
      <w:r w:rsidR="00762078" w:rsidRPr="0071640F">
        <w:rPr>
          <w:lang w:val="ro-RO"/>
        </w:rPr>
        <w:t>ă</w:t>
      </w:r>
      <w:r w:rsidR="00B23627" w:rsidRPr="0071640F">
        <w:rPr>
          <w:lang w:val="ro-RO"/>
        </w:rPr>
        <w:t>ţ</w:t>
      </w:r>
      <w:r w:rsidR="00762078" w:rsidRPr="0071640F">
        <w:rPr>
          <w:lang w:val="ro-RO"/>
        </w:rPr>
        <w:t>ii</w:t>
      </w:r>
      <w:r w:rsidR="00AD49DC" w:rsidRPr="0071640F">
        <w:rPr>
          <w:lang w:val="ro-RO"/>
        </w:rPr>
        <w:t xml:space="preserve"> de</w:t>
      </w:r>
      <w:r w:rsidR="00020EC2" w:rsidRPr="0071640F">
        <w:rPr>
          <w:lang w:val="ro-RO"/>
        </w:rPr>
        <w:t xml:space="preserve"> Litere</w:t>
      </w:r>
      <w:r w:rsidR="004822E6">
        <w:rPr>
          <w:lang w:val="ro-RO"/>
        </w:rPr>
        <w:t xml:space="preserve"> din </w:t>
      </w:r>
      <w:r w:rsidR="00AD49DC" w:rsidRPr="0071640F">
        <w:rPr>
          <w:lang w:val="ro-RO"/>
        </w:rPr>
        <w:t>Universitatea Alexandru Ioan Cuza din Ia</w:t>
      </w:r>
      <w:r w:rsidR="0085223D" w:rsidRPr="0071640F">
        <w:rPr>
          <w:lang w:val="ro-RO"/>
        </w:rPr>
        <w:t>ş</w:t>
      </w:r>
      <w:r w:rsidR="00AD49DC" w:rsidRPr="0071640F">
        <w:rPr>
          <w:lang w:val="ro-RO"/>
        </w:rPr>
        <w:t>i</w:t>
      </w:r>
      <w:r w:rsidRPr="0071640F">
        <w:rPr>
          <w:lang w:val="ro-RO"/>
        </w:rPr>
        <w:t xml:space="preserve">, pe baza documentelor de practică, practicantul va fi notat de către </w:t>
      </w:r>
      <w:r w:rsidR="00AD49DC" w:rsidRPr="0071640F">
        <w:rPr>
          <w:lang w:val="ro-RO"/>
        </w:rPr>
        <w:t xml:space="preserve">coordonatorul sau responsabilul de </w:t>
      </w:r>
      <w:r w:rsidR="00AD49DC" w:rsidRPr="0058784B">
        <w:rPr>
          <w:lang w:val="ro-RO"/>
        </w:rPr>
        <w:t xml:space="preserve">practică </w:t>
      </w:r>
      <w:r w:rsidR="0058784B" w:rsidRPr="0058784B">
        <w:rPr>
          <w:lang w:val="ro-RO"/>
        </w:rPr>
        <w:t>pe baza portofoliului</w:t>
      </w:r>
      <w:r w:rsidR="00E5395E" w:rsidRPr="0058784B">
        <w:rPr>
          <w:lang w:val="ro-RO"/>
        </w:rPr>
        <w:t xml:space="preserve"> de practică</w:t>
      </w:r>
      <w:r w:rsidRPr="0058784B">
        <w:rPr>
          <w:lang w:val="ro-RO"/>
        </w:rPr>
        <w:t xml:space="preserve"> </w:t>
      </w:r>
      <w:r w:rsidR="0085223D" w:rsidRPr="0058784B">
        <w:rPr>
          <w:lang w:val="ro-RO"/>
        </w:rPr>
        <w:t>ş</w:t>
      </w:r>
      <w:r w:rsidRPr="0058784B">
        <w:rPr>
          <w:lang w:val="ro-RO"/>
        </w:rPr>
        <w:t xml:space="preserve">i </w:t>
      </w:r>
      <w:r w:rsidRPr="0058784B">
        <w:rPr>
          <w:color w:val="000000"/>
          <w:lang w:val="ro-RO"/>
        </w:rPr>
        <w:t>a</w:t>
      </w:r>
      <w:r w:rsidRPr="0058784B">
        <w:rPr>
          <w:color w:val="FF0000"/>
          <w:lang w:val="ro-RO"/>
        </w:rPr>
        <w:t xml:space="preserve"> </w:t>
      </w:r>
      <w:r w:rsidR="007502A2" w:rsidRPr="0058784B">
        <w:rPr>
          <w:color w:val="000000"/>
          <w:lang w:val="ro-RO"/>
        </w:rPr>
        <w:t>calificativu</w:t>
      </w:r>
      <w:r w:rsidRPr="0058784B">
        <w:rPr>
          <w:color w:val="000000"/>
          <w:lang w:val="ro-RO"/>
        </w:rPr>
        <w:t>lui</w:t>
      </w:r>
      <w:r w:rsidR="00571172" w:rsidRPr="0058784B">
        <w:rPr>
          <w:color w:val="000000"/>
          <w:lang w:val="ro-RO"/>
        </w:rPr>
        <w:t xml:space="preserve"> acordat de tutore</w:t>
      </w:r>
      <w:r w:rsidRPr="0058784B">
        <w:rPr>
          <w:color w:val="000000"/>
          <w:lang w:val="ro-RO"/>
        </w:rPr>
        <w:t>.</w:t>
      </w:r>
    </w:p>
    <w:p w14:paraId="36CB5CD1" w14:textId="77777777"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 xml:space="preserve">Art.11. Sănătatea </w:t>
      </w:r>
      <w:r w:rsidR="0085223D" w:rsidRPr="0085223D">
        <w:rPr>
          <w:b/>
          <w:lang w:val="ro-RO"/>
        </w:rPr>
        <w:t>ş</w:t>
      </w:r>
      <w:r w:rsidRPr="0085223D">
        <w:rPr>
          <w:b/>
          <w:lang w:val="ro-RO"/>
        </w:rPr>
        <w:t>i securitatea în muncă</w:t>
      </w:r>
    </w:p>
    <w:p w14:paraId="32B4924C" w14:textId="77777777" w:rsidR="004937B8" w:rsidRPr="0085223D" w:rsidRDefault="004937B8" w:rsidP="00282071">
      <w:pPr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Partenerul de practică are obliga</w:t>
      </w:r>
      <w:r w:rsidR="0085223D" w:rsidRPr="0085223D">
        <w:rPr>
          <w:lang w:val="ro-RO"/>
        </w:rPr>
        <w:t>ţ</w:t>
      </w:r>
      <w:r w:rsidR="004F2652">
        <w:rPr>
          <w:lang w:val="ro-RO"/>
        </w:rPr>
        <w:t>ia res</w:t>
      </w:r>
      <w:r w:rsidRPr="0085223D">
        <w:rPr>
          <w:lang w:val="ro-RO"/>
        </w:rPr>
        <w:t xml:space="preserve">pectării prevederilor legale cu privire la sănătatea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securitatea în muncă a practicantului pe durata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urării stagiului de practică.</w:t>
      </w:r>
    </w:p>
    <w:p w14:paraId="545D3551" w14:textId="77777777" w:rsidR="004937B8" w:rsidRPr="0085223D" w:rsidRDefault="004937B8" w:rsidP="00282071">
      <w:pPr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Practicantului i se asigură protec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ie socială conform legisla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iei în vigoare. Ca urmare, conform dispozi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iilor Legii nr.346/2002 privind asigurările pentru accidente de muncă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boli profesionale, cu modificările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completările ulterioare, practicantul beneficiază de legisla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privitoare la accidentele de muncă pe toată perioada efectuării stagiului de practică.</w:t>
      </w:r>
    </w:p>
    <w:p w14:paraId="16D337C0" w14:textId="77777777" w:rsidR="004937B8" w:rsidRPr="0085223D" w:rsidRDefault="004937B8" w:rsidP="00282071">
      <w:pPr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În cazul unui accident suportat de practicant, fie în cursul desfăsurării activită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 de practică, fie în timpul deplasării la această activitate, partenerul de practică se angajează să în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tiin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eze asiguratorul cu privire la accidentul care a a avut loc.</w:t>
      </w:r>
    </w:p>
    <w:p w14:paraId="400E73A0" w14:textId="77777777" w:rsidR="004937B8" w:rsidRPr="0085223D" w:rsidRDefault="001105AD" w:rsidP="00282071">
      <w:pPr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Practican</w:t>
      </w:r>
      <w:r w:rsidR="00B23627">
        <w:rPr>
          <w:color w:val="000000"/>
          <w:lang w:val="ro-RO"/>
        </w:rPr>
        <w:t>ţ</w:t>
      </w:r>
      <w:r>
        <w:rPr>
          <w:color w:val="000000"/>
          <w:lang w:val="ro-RO"/>
        </w:rPr>
        <w:t>ii</w:t>
      </w:r>
      <w:r w:rsidR="004937B8" w:rsidRPr="0085223D">
        <w:rPr>
          <w:color w:val="000000"/>
          <w:lang w:val="ro-RO"/>
        </w:rPr>
        <w:t xml:space="preserve"> vor fi temeinic instrui</w:t>
      </w:r>
      <w:r w:rsidR="0085223D" w:rsidRPr="0085223D">
        <w:rPr>
          <w:color w:val="000000"/>
          <w:lang w:val="ro-RO"/>
        </w:rPr>
        <w:t>ţ</w:t>
      </w:r>
      <w:r w:rsidR="004937B8" w:rsidRPr="0085223D">
        <w:rPr>
          <w:color w:val="000000"/>
          <w:lang w:val="ro-RO"/>
        </w:rPr>
        <w:t>i asupra Sănătă</w:t>
      </w:r>
      <w:r w:rsidR="0085223D" w:rsidRPr="0085223D">
        <w:rPr>
          <w:color w:val="000000"/>
          <w:lang w:val="ro-RO"/>
        </w:rPr>
        <w:t>ţ</w:t>
      </w:r>
      <w:r w:rsidR="004937B8" w:rsidRPr="0085223D">
        <w:rPr>
          <w:color w:val="000000"/>
          <w:lang w:val="ro-RO"/>
        </w:rPr>
        <w:t xml:space="preserve">ii </w:t>
      </w:r>
      <w:r w:rsidR="0085223D" w:rsidRPr="0085223D">
        <w:rPr>
          <w:color w:val="000000"/>
          <w:lang w:val="ro-RO"/>
        </w:rPr>
        <w:t>ş</w:t>
      </w:r>
      <w:r w:rsidR="004937B8" w:rsidRPr="0085223D">
        <w:rPr>
          <w:color w:val="000000"/>
          <w:lang w:val="ro-RO"/>
        </w:rPr>
        <w:t>i securită</w:t>
      </w:r>
      <w:r w:rsidR="0085223D" w:rsidRPr="0085223D">
        <w:rPr>
          <w:color w:val="000000"/>
          <w:lang w:val="ro-RO"/>
        </w:rPr>
        <w:t>ţ</w:t>
      </w:r>
      <w:r w:rsidR="004822E6">
        <w:rPr>
          <w:color w:val="000000"/>
          <w:lang w:val="ro-RO"/>
        </w:rPr>
        <w:t>ii în muncă,</w:t>
      </w:r>
      <w:r w:rsidR="004937B8" w:rsidRPr="0085223D">
        <w:rPr>
          <w:color w:val="000000"/>
          <w:lang w:val="ro-RO"/>
        </w:rPr>
        <w:t xml:space="preserve"> </w:t>
      </w:r>
      <w:r w:rsidR="0085223D" w:rsidRPr="0085223D">
        <w:rPr>
          <w:color w:val="000000"/>
          <w:lang w:val="ro-RO"/>
        </w:rPr>
        <w:t>ş</w:t>
      </w:r>
      <w:r w:rsidR="004937B8" w:rsidRPr="0085223D">
        <w:rPr>
          <w:color w:val="000000"/>
          <w:lang w:val="ro-RO"/>
        </w:rPr>
        <w:t>i</w:t>
      </w:r>
      <w:r w:rsidR="0074109D">
        <w:rPr>
          <w:color w:val="000000"/>
          <w:lang w:val="ro-RO"/>
        </w:rPr>
        <w:t xml:space="preserve"> apărarea împotriva incendiilor</w:t>
      </w:r>
      <w:r w:rsidR="004937B8" w:rsidRPr="0085223D">
        <w:rPr>
          <w:color w:val="000000"/>
          <w:lang w:val="ro-RO"/>
        </w:rPr>
        <w:t>.</w:t>
      </w:r>
    </w:p>
    <w:p w14:paraId="0576A7C8" w14:textId="77777777" w:rsidR="004937B8" w:rsidRPr="0085223D" w:rsidRDefault="004822E6" w:rsidP="00282071">
      <w:pPr>
        <w:spacing w:line="360" w:lineRule="auto"/>
        <w:rPr>
          <w:b/>
          <w:lang w:val="ro-RO"/>
        </w:rPr>
      </w:pPr>
      <w:r>
        <w:rPr>
          <w:b/>
          <w:lang w:val="ro-RO"/>
        </w:rPr>
        <w:lastRenderedPageBreak/>
        <w:t>Art 12</w:t>
      </w:r>
      <w:r w:rsidR="004937B8" w:rsidRPr="0085223D">
        <w:rPr>
          <w:b/>
          <w:lang w:val="ro-RO"/>
        </w:rPr>
        <w:t>. Prevederi finale</w:t>
      </w:r>
    </w:p>
    <w:p w14:paraId="340F514A" w14:textId="77777777" w:rsidR="00705367" w:rsidRPr="005716EA" w:rsidRDefault="00042228" w:rsidP="00042228">
      <w:pPr>
        <w:tabs>
          <w:tab w:val="left" w:pos="426"/>
        </w:tabs>
        <w:spacing w:line="360" w:lineRule="auto"/>
        <w:jc w:val="both"/>
        <w:rPr>
          <w:lang w:val="it-IT"/>
        </w:rPr>
      </w:pPr>
      <w:r w:rsidRPr="005716EA">
        <w:rPr>
          <w:lang w:val="ro-RO"/>
        </w:rPr>
        <w:t>1.</w:t>
      </w:r>
      <w:r w:rsidRPr="005716EA">
        <w:rPr>
          <w:lang w:val="it-IT"/>
        </w:rPr>
        <w:t xml:space="preserve"> Litigiile </w:t>
      </w:r>
      <w:r w:rsidR="004822E6" w:rsidRPr="005716EA">
        <w:rPr>
          <w:lang w:val="it-IT"/>
        </w:rPr>
        <w:t>ce se vor naște din prezenta convenție sau în legătură</w:t>
      </w:r>
      <w:r w:rsidR="00705367" w:rsidRPr="005716EA">
        <w:rPr>
          <w:lang w:val="it-IT"/>
        </w:rPr>
        <w:t xml:space="preserve"> cu aceasta, inclusiv cele referitoare la valabilitatea, interpretarea, executarea sau stingerea </w:t>
      </w:r>
      <w:r w:rsidRPr="005716EA">
        <w:rPr>
          <w:lang w:val="it-IT"/>
        </w:rPr>
        <w:t>vor fi rezolvate pe cale amiabilă</w:t>
      </w:r>
      <w:r w:rsidR="00705367" w:rsidRPr="005716EA">
        <w:rPr>
          <w:lang w:val="it-IT"/>
        </w:rPr>
        <w:t>.</w:t>
      </w:r>
    </w:p>
    <w:p w14:paraId="4AAE4F1C" w14:textId="77777777" w:rsidR="00042228" w:rsidRPr="00FC0D50" w:rsidRDefault="00705367" w:rsidP="00042228">
      <w:pPr>
        <w:tabs>
          <w:tab w:val="left" w:pos="426"/>
        </w:tabs>
        <w:spacing w:line="360" w:lineRule="auto"/>
        <w:jc w:val="both"/>
        <w:rPr>
          <w:lang w:val="ro-RO"/>
        </w:rPr>
      </w:pPr>
      <w:r w:rsidRPr="005716EA">
        <w:rPr>
          <w:lang w:val="it-IT"/>
        </w:rPr>
        <w:t xml:space="preserve">2. Dacă părțile nu vor ajunge la o înțelegere amicală, litigiile vor fi înaintate spre soluționare </w:t>
      </w:r>
      <w:r w:rsidR="00042228" w:rsidRPr="005716EA">
        <w:rPr>
          <w:lang w:val="it-IT"/>
        </w:rPr>
        <w:t xml:space="preserve">instanţele </w:t>
      </w:r>
      <w:r w:rsidRPr="005716EA">
        <w:rPr>
          <w:lang w:val="it-IT"/>
        </w:rPr>
        <w:t>judecătorești competente de la sediul organizatorului de practică</w:t>
      </w:r>
      <w:r w:rsidR="00042228" w:rsidRPr="005716EA">
        <w:rPr>
          <w:lang w:val="it-IT"/>
        </w:rPr>
        <w:t>.</w:t>
      </w:r>
    </w:p>
    <w:p w14:paraId="1C1DCD1A" w14:textId="77777777" w:rsidR="004937B8" w:rsidRPr="0085223D" w:rsidRDefault="00705367" w:rsidP="00E66D22">
      <w:pPr>
        <w:spacing w:line="360" w:lineRule="auto"/>
        <w:jc w:val="both"/>
        <w:rPr>
          <w:lang w:val="ro-RO"/>
        </w:rPr>
      </w:pPr>
      <w:r>
        <w:rPr>
          <w:lang w:val="ro-RO"/>
        </w:rPr>
        <w:t>3</w:t>
      </w:r>
      <w:r w:rsidR="00042228">
        <w:rPr>
          <w:lang w:val="ro-RO"/>
        </w:rPr>
        <w:t xml:space="preserve">. </w:t>
      </w:r>
      <w:r w:rsidR="004937B8" w:rsidRPr="0085223D">
        <w:rPr>
          <w:lang w:val="ro-RO"/>
        </w:rPr>
        <w:t>Întocmit în 3 (trei) exemplare</w:t>
      </w:r>
      <w:r w:rsidR="001105AD">
        <w:rPr>
          <w:lang w:val="ro-RO"/>
        </w:rPr>
        <w:t xml:space="preserve"> </w:t>
      </w:r>
      <w:r w:rsidR="00042228" w:rsidRPr="00042228">
        <w:rPr>
          <w:lang w:val="ro-RO"/>
        </w:rPr>
        <w:t>în limba română</w:t>
      </w:r>
      <w:r w:rsidR="00AD49DC" w:rsidRPr="0085223D">
        <w:rPr>
          <w:lang w:val="ro-RO"/>
        </w:rPr>
        <w:t>, câte unul pentru fiecare parte,</w:t>
      </w:r>
      <w:r w:rsidR="004937B8" w:rsidRPr="0085223D">
        <w:rPr>
          <w:lang w:val="ro-RO"/>
        </w:rPr>
        <w:t xml:space="preserve"> la data de</w:t>
      </w:r>
      <w:r w:rsidR="00AD49DC" w:rsidRPr="0085223D">
        <w:rPr>
          <w:lang w:val="ro-RO"/>
        </w:rPr>
        <w:t xml:space="preserve"> </w:t>
      </w:r>
      <w:r w:rsidR="004937B8" w:rsidRPr="0085223D">
        <w:rPr>
          <w:lang w:val="ro-RO"/>
        </w:rPr>
        <w:t>.........</w:t>
      </w:r>
      <w:r w:rsidR="00AD49DC" w:rsidRPr="0085223D">
        <w:rPr>
          <w:lang w:val="ro-RO"/>
        </w:rPr>
        <w:t>/</w:t>
      </w:r>
      <w:r w:rsidR="004937B8" w:rsidRPr="0085223D">
        <w:rPr>
          <w:lang w:val="ro-RO"/>
        </w:rPr>
        <w:t>.............</w:t>
      </w:r>
      <w:r w:rsidR="00AD49DC" w:rsidRPr="0085223D">
        <w:rPr>
          <w:lang w:val="ro-RO"/>
        </w:rPr>
        <w:t>/</w:t>
      </w:r>
      <w:r w:rsidR="004937B8" w:rsidRPr="0085223D">
        <w:rPr>
          <w:lang w:val="ro-RO"/>
        </w:rPr>
        <w:t>.....................</w:t>
      </w:r>
      <w:r w:rsidR="00AD49DC" w:rsidRPr="0085223D">
        <w:rPr>
          <w:lang w:val="ro-RO"/>
        </w:rPr>
        <w:t xml:space="preserve"> (zi/lună/an)</w:t>
      </w:r>
      <w:r w:rsidR="004937B8" w:rsidRPr="0085223D">
        <w:rPr>
          <w:lang w:val="ro-RO"/>
        </w:rPr>
        <w:t>.</w:t>
      </w:r>
    </w:p>
    <w:p w14:paraId="3E520F73" w14:textId="77777777" w:rsidR="00282071" w:rsidRPr="0085223D" w:rsidRDefault="00282071" w:rsidP="00282071">
      <w:pPr>
        <w:spacing w:line="360" w:lineRule="auto"/>
        <w:rPr>
          <w:b/>
          <w:lang w:val="ro-RO"/>
        </w:rPr>
      </w:pPr>
    </w:p>
    <w:p w14:paraId="6D2780AC" w14:textId="77777777" w:rsidR="00705367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Organizator de practică</w:t>
      </w:r>
      <w:r w:rsidR="00AD49DC" w:rsidRPr="0085223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705367" w:rsidRPr="0085223D">
        <w:rPr>
          <w:b/>
          <w:lang w:val="ro-RO"/>
        </w:rPr>
        <w:t>Partener de practică</w:t>
      </w:r>
    </w:p>
    <w:p w14:paraId="1F8034C8" w14:textId="77777777" w:rsidR="00705367" w:rsidRPr="005716EA" w:rsidRDefault="00320273" w:rsidP="00282071">
      <w:pPr>
        <w:spacing w:line="360" w:lineRule="auto"/>
        <w:rPr>
          <w:b/>
          <w:lang w:val="ro-RO"/>
        </w:rPr>
      </w:pPr>
      <w:r w:rsidRPr="005716EA">
        <w:rPr>
          <w:b/>
          <w:lang w:val="ro-RO"/>
        </w:rPr>
        <w:t xml:space="preserve">Universitatea </w:t>
      </w:r>
      <w:r w:rsidR="000B4800" w:rsidRPr="000B4800">
        <w:rPr>
          <w:lang w:val="ro-RO"/>
        </w:rPr>
        <w:t xml:space="preserve"> </w:t>
      </w:r>
      <w:r w:rsidR="00DC77DC" w:rsidRPr="00DC77DC">
        <w:rPr>
          <w:b/>
          <w:lang w:val="ro-RO"/>
        </w:rPr>
        <w:t>„</w:t>
      </w:r>
      <w:r w:rsidRPr="005716EA">
        <w:rPr>
          <w:b/>
          <w:lang w:val="ro-RO"/>
        </w:rPr>
        <w:t>Alexandru Ioan Cuza” din Iași</w:t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  <w:t>………………………………………………….</w:t>
      </w:r>
    </w:p>
    <w:p w14:paraId="14759E85" w14:textId="77777777" w:rsidR="00320273" w:rsidRPr="005716EA" w:rsidRDefault="00A160F6" w:rsidP="00282071">
      <w:pPr>
        <w:spacing w:line="360" w:lineRule="auto"/>
        <w:rPr>
          <w:lang w:val="ro-RO"/>
        </w:rPr>
      </w:pPr>
      <w:r>
        <w:rPr>
          <w:lang w:val="ro-RO"/>
        </w:rPr>
        <w:t>Rector</w:t>
      </w:r>
      <w:r w:rsidR="00320273" w:rsidRPr="005716EA">
        <w:rPr>
          <w:lang w:val="ro-RO"/>
        </w:rPr>
        <w:t>,</w:t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  <w:t>………………………………………………….</w:t>
      </w:r>
    </w:p>
    <w:p w14:paraId="7F4F2130" w14:textId="48AC3B37" w:rsidR="00320273" w:rsidRPr="00320273" w:rsidRDefault="00320273" w:rsidP="00282071">
      <w:pPr>
        <w:spacing w:line="360" w:lineRule="auto"/>
        <w:rPr>
          <w:lang w:val="ro-RO"/>
        </w:rPr>
      </w:pPr>
      <w:r w:rsidRPr="005716EA">
        <w:rPr>
          <w:lang w:val="ro-RO"/>
        </w:rPr>
        <w:t xml:space="preserve">Prof.univ.dr. </w:t>
      </w:r>
      <w:r w:rsidR="005406CA">
        <w:rPr>
          <w:lang w:val="ro-RO"/>
        </w:rPr>
        <w:t>Liviu-George MAHA</w:t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  <w:t>………………………………………………….</w:t>
      </w:r>
    </w:p>
    <w:p w14:paraId="19B93C94" w14:textId="77777777" w:rsidR="004937B8" w:rsidRPr="0085223D" w:rsidRDefault="00AD49DC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</w:p>
    <w:p w14:paraId="7255C344" w14:textId="77777777" w:rsidR="004937B8" w:rsidRPr="0085223D" w:rsidRDefault="004335C1" w:rsidP="00282071">
      <w:pPr>
        <w:spacing w:line="360" w:lineRule="auto"/>
        <w:rPr>
          <w:lang w:val="ro-RO"/>
        </w:rPr>
      </w:pPr>
      <w:r>
        <w:rPr>
          <w:lang w:val="ro-RO"/>
        </w:rPr>
        <w:tab/>
      </w:r>
    </w:p>
    <w:p w14:paraId="5F310F2C" w14:textId="77777777" w:rsidR="004937B8" w:rsidRPr="0085223D" w:rsidRDefault="004937B8" w:rsidP="00282071">
      <w:pPr>
        <w:spacing w:line="360" w:lineRule="auto"/>
        <w:rPr>
          <w:lang w:val="ro-RO"/>
        </w:rPr>
      </w:pPr>
    </w:p>
    <w:p w14:paraId="781FF468" w14:textId="77777777" w:rsidR="004335C1" w:rsidRDefault="001105AD" w:rsidP="0074109D">
      <w:pPr>
        <w:spacing w:line="360" w:lineRule="auto"/>
        <w:rPr>
          <w:lang w:val="ro-RO"/>
        </w:rPr>
      </w:pPr>
      <w:r>
        <w:rPr>
          <w:lang w:val="ro-RO"/>
        </w:rPr>
        <w:t>Departamentul de</w:t>
      </w:r>
      <w:r w:rsidR="00D8078D">
        <w:rPr>
          <w:lang w:val="ro-RO"/>
        </w:rPr>
        <w:t xml:space="preserve"> </w:t>
      </w:r>
      <w:r w:rsidR="004335C1">
        <w:rPr>
          <w:lang w:val="ro-RO"/>
        </w:rPr>
        <w:t>............................</w:t>
      </w:r>
      <w:r w:rsidR="00D8078D">
        <w:rPr>
          <w:lang w:val="ro-RO"/>
        </w:rPr>
        <w:t>..........</w:t>
      </w:r>
    </w:p>
    <w:p w14:paraId="7CF0296C" w14:textId="77777777" w:rsidR="0074109D" w:rsidRPr="00042228" w:rsidRDefault="0074109D" w:rsidP="0074109D">
      <w:pPr>
        <w:spacing w:line="360" w:lineRule="auto"/>
        <w:rPr>
          <w:lang w:val="ro-RO"/>
        </w:rPr>
      </w:pP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Pr="0085223D">
        <w:rPr>
          <w:b/>
          <w:lang w:val="ro-RO"/>
        </w:rPr>
        <w:t>Practicant</w:t>
      </w:r>
    </w:p>
    <w:p w14:paraId="247206F4" w14:textId="77777777" w:rsidR="0074109D" w:rsidRPr="0085223D" w:rsidRDefault="0074109D" w:rsidP="0074109D">
      <w:pPr>
        <w:spacing w:line="360" w:lineRule="auto"/>
        <w:rPr>
          <w:lang w:val="ro-RO"/>
        </w:rPr>
      </w:pPr>
      <w:r w:rsidRPr="0074109D">
        <w:rPr>
          <w:lang w:val="ro-RO"/>
        </w:rPr>
        <w:t xml:space="preserve"> </w:t>
      </w:r>
      <w:r w:rsidRPr="0085223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  <w:t>Student</w:t>
      </w:r>
      <w:r w:rsidRPr="0085223D">
        <w:rPr>
          <w:lang w:val="ro-RO"/>
        </w:rPr>
        <w:t>/Masterand ……………………………………..</w:t>
      </w:r>
    </w:p>
    <w:p w14:paraId="458175B7" w14:textId="77777777" w:rsidR="004937B8" w:rsidRDefault="004937B8" w:rsidP="00282071">
      <w:pPr>
        <w:spacing w:line="360" w:lineRule="auto"/>
        <w:rPr>
          <w:lang w:val="ro-RO"/>
        </w:rPr>
      </w:pPr>
    </w:p>
    <w:p w14:paraId="128DB45E" w14:textId="77777777" w:rsidR="00EA6763" w:rsidRPr="0085223D" w:rsidRDefault="00EA6763" w:rsidP="00282071">
      <w:pPr>
        <w:spacing w:line="360" w:lineRule="auto"/>
        <w:rPr>
          <w:lang w:val="ro-RO"/>
        </w:rPr>
      </w:pPr>
    </w:p>
    <w:p w14:paraId="614D272E" w14:textId="77777777" w:rsidR="00EA6763" w:rsidRDefault="00EA6763" w:rsidP="004937B8">
      <w:pPr>
        <w:spacing w:line="276" w:lineRule="auto"/>
        <w:rPr>
          <w:lang w:val="ro-RO"/>
        </w:rPr>
      </w:pPr>
      <w:r w:rsidRPr="005716EA">
        <w:rPr>
          <w:lang w:val="ro-RO"/>
        </w:rPr>
        <w:t>Am luat la cunoștință:</w:t>
      </w:r>
    </w:p>
    <w:p w14:paraId="67E4EFEB" w14:textId="77777777" w:rsidR="004E436B" w:rsidRDefault="004E436B" w:rsidP="004937B8">
      <w:pPr>
        <w:spacing w:line="276" w:lineRule="auto"/>
        <w:rPr>
          <w:lang w:val="ro-RO"/>
        </w:rPr>
      </w:pPr>
    </w:p>
    <w:p w14:paraId="54D4ECE7" w14:textId="77777777" w:rsidR="00D8078D" w:rsidRDefault="00D8078D" w:rsidP="004937B8">
      <w:pPr>
        <w:spacing w:line="276" w:lineRule="auto"/>
        <w:rPr>
          <w:lang w:val="ro-RO"/>
        </w:rPr>
      </w:pPr>
      <w:r>
        <w:rPr>
          <w:lang w:val="ro-RO"/>
        </w:rPr>
        <w:t>Director de Departament</w:t>
      </w:r>
      <w:r w:rsidR="004E436B">
        <w:rPr>
          <w:lang w:val="ro-RO"/>
        </w:rPr>
        <w:t>,</w:t>
      </w:r>
    </w:p>
    <w:p w14:paraId="07912E4A" w14:textId="77777777" w:rsidR="00D8078D" w:rsidRPr="005716EA" w:rsidRDefault="00D8078D" w:rsidP="004937B8">
      <w:pPr>
        <w:spacing w:line="276" w:lineRule="auto"/>
        <w:rPr>
          <w:lang w:val="ro-RO"/>
        </w:rPr>
      </w:pPr>
      <w:r>
        <w:rPr>
          <w:lang w:val="ro-RO"/>
        </w:rPr>
        <w:t>………………………………………………………….</w:t>
      </w:r>
    </w:p>
    <w:p w14:paraId="67A99496" w14:textId="77777777" w:rsidR="00D8078D" w:rsidRDefault="00D8078D" w:rsidP="004937B8">
      <w:pPr>
        <w:spacing w:line="276" w:lineRule="auto"/>
        <w:rPr>
          <w:lang w:val="ro-RO"/>
        </w:rPr>
      </w:pPr>
    </w:p>
    <w:p w14:paraId="6FB6382C" w14:textId="77777777" w:rsidR="00EA6763" w:rsidRPr="005716EA" w:rsidRDefault="00EA6763" w:rsidP="004937B8">
      <w:pPr>
        <w:spacing w:line="276" w:lineRule="auto"/>
        <w:rPr>
          <w:lang w:val="ro-RO"/>
        </w:rPr>
      </w:pPr>
      <w:r w:rsidRPr="005716EA">
        <w:rPr>
          <w:lang w:val="ro-RO"/>
        </w:rPr>
        <w:t>Coordonator sau responsabil de practică,</w:t>
      </w:r>
    </w:p>
    <w:p w14:paraId="3C95EF96" w14:textId="77777777" w:rsidR="00EA6763" w:rsidRPr="005716EA" w:rsidRDefault="00EA6763" w:rsidP="004937B8">
      <w:pPr>
        <w:spacing w:line="276" w:lineRule="auto"/>
        <w:rPr>
          <w:i/>
          <w:lang w:val="ro-RO"/>
        </w:rPr>
      </w:pPr>
      <w:r w:rsidRPr="005716EA">
        <w:rPr>
          <w:i/>
          <w:lang w:val="ro-RO"/>
        </w:rPr>
        <w:t>(Nume și prenume, Semnătură)</w:t>
      </w:r>
    </w:p>
    <w:p w14:paraId="5F153438" w14:textId="77777777" w:rsidR="00EA6763" w:rsidRPr="005716EA" w:rsidRDefault="00EA6763" w:rsidP="004937B8">
      <w:pPr>
        <w:spacing w:line="276" w:lineRule="auto"/>
        <w:rPr>
          <w:lang w:val="ro-RO"/>
        </w:rPr>
      </w:pPr>
      <w:r w:rsidRPr="005716EA">
        <w:rPr>
          <w:lang w:val="ro-RO"/>
        </w:rPr>
        <w:t>...............................................................</w:t>
      </w:r>
    </w:p>
    <w:p w14:paraId="4B81234E" w14:textId="77777777" w:rsidR="00EA6763" w:rsidRPr="005716EA" w:rsidRDefault="00EA6763" w:rsidP="004937B8">
      <w:pPr>
        <w:spacing w:line="276" w:lineRule="auto"/>
        <w:rPr>
          <w:lang w:val="ro-RO"/>
        </w:rPr>
      </w:pPr>
    </w:p>
    <w:p w14:paraId="343454CF" w14:textId="77777777" w:rsidR="00EA6763" w:rsidRPr="005716EA" w:rsidRDefault="00EA6763" w:rsidP="004937B8">
      <w:pPr>
        <w:spacing w:line="276" w:lineRule="auto"/>
        <w:rPr>
          <w:lang w:val="ro-RO"/>
        </w:rPr>
      </w:pPr>
      <w:r w:rsidRPr="005716EA">
        <w:rPr>
          <w:lang w:val="ro-RO"/>
        </w:rPr>
        <w:t>Tutore</w:t>
      </w:r>
    </w:p>
    <w:p w14:paraId="56A64B23" w14:textId="77777777" w:rsidR="00EA6763" w:rsidRPr="005716EA" w:rsidRDefault="00EA6763" w:rsidP="00EA6763">
      <w:pPr>
        <w:spacing w:line="276" w:lineRule="auto"/>
        <w:rPr>
          <w:i/>
          <w:lang w:val="ro-RO"/>
        </w:rPr>
      </w:pPr>
      <w:r w:rsidRPr="005716EA">
        <w:rPr>
          <w:i/>
          <w:lang w:val="ro-RO"/>
        </w:rPr>
        <w:t>(Nume și prenume, Semnătură)</w:t>
      </w:r>
    </w:p>
    <w:p w14:paraId="449D518F" w14:textId="77777777" w:rsidR="00EA6763" w:rsidRDefault="00EA6763" w:rsidP="00EA6763">
      <w:pPr>
        <w:spacing w:line="276" w:lineRule="auto"/>
        <w:rPr>
          <w:lang w:val="ro-RO"/>
        </w:rPr>
      </w:pPr>
      <w:r w:rsidRPr="005716EA">
        <w:rPr>
          <w:lang w:val="ro-RO"/>
        </w:rPr>
        <w:t>...............................................................</w:t>
      </w:r>
    </w:p>
    <w:p w14:paraId="624EBE9A" w14:textId="77777777" w:rsidR="00EA6763" w:rsidRDefault="00EA6763" w:rsidP="00EA6763">
      <w:pPr>
        <w:spacing w:line="276" w:lineRule="auto"/>
        <w:rPr>
          <w:lang w:val="ro-RO"/>
        </w:rPr>
      </w:pPr>
    </w:p>
    <w:p w14:paraId="01F30A1E" w14:textId="77777777" w:rsidR="00EA6763" w:rsidRDefault="00EA6763" w:rsidP="004937B8">
      <w:pPr>
        <w:spacing w:line="276" w:lineRule="auto"/>
        <w:rPr>
          <w:lang w:val="ro-RO"/>
        </w:rPr>
        <w:sectPr w:rsidR="00EA6763" w:rsidSect="00C92D7F">
          <w:footerReference w:type="default" r:id="rId8"/>
          <w:headerReference w:type="first" r:id="rId9"/>
          <w:pgSz w:w="11906" w:h="16838" w:code="9"/>
          <w:pgMar w:top="567" w:right="1134" w:bottom="992" w:left="567" w:header="567" w:footer="0" w:gutter="567"/>
          <w:cols w:space="720"/>
          <w:titlePg/>
        </w:sectPr>
      </w:pPr>
    </w:p>
    <w:p w14:paraId="63D7D127" w14:textId="77777777" w:rsidR="004937B8" w:rsidRPr="00E74FFC" w:rsidRDefault="009D608E" w:rsidP="004937B8">
      <w:pPr>
        <w:spacing w:line="276" w:lineRule="auto"/>
        <w:rPr>
          <w:i/>
          <w:lang w:val="ro-RO"/>
        </w:rPr>
      </w:pPr>
      <w:r w:rsidRPr="00E74FFC">
        <w:rPr>
          <w:i/>
          <w:lang w:val="ro-RO"/>
        </w:rPr>
        <w:lastRenderedPageBreak/>
        <w:t xml:space="preserve">Model </w:t>
      </w:r>
      <w:r w:rsidR="004E436B">
        <w:rPr>
          <w:i/>
          <w:lang w:val="ro-RO"/>
        </w:rPr>
        <w:t>o</w:t>
      </w:r>
      <w:r w:rsidRPr="00E74FFC">
        <w:rPr>
          <w:i/>
          <w:lang w:val="ro-RO"/>
        </w:rPr>
        <w:t>rientativ</w:t>
      </w:r>
    </w:p>
    <w:p w14:paraId="697F9E1C" w14:textId="77777777" w:rsidR="006B3734" w:rsidRPr="0085223D" w:rsidRDefault="009D608E" w:rsidP="009D608E">
      <w:pPr>
        <w:jc w:val="center"/>
        <w:rPr>
          <w:i/>
          <w:lang w:val="ro-RO"/>
        </w:rPr>
      </w:pPr>
      <w:r w:rsidRPr="006212DA">
        <w:rPr>
          <w:i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4FFC">
        <w:rPr>
          <w:i/>
          <w:lang w:val="ro-RO"/>
        </w:rPr>
        <w:t xml:space="preserve">  Anexa la </w:t>
      </w:r>
      <w:r w:rsidR="004E436B">
        <w:rPr>
          <w:i/>
          <w:lang w:val="ro-RO"/>
        </w:rPr>
        <w:t>C</w:t>
      </w:r>
      <w:r w:rsidRPr="00E74FFC">
        <w:rPr>
          <w:i/>
          <w:lang w:val="ro-RO"/>
        </w:rPr>
        <w:t xml:space="preserve">onvenția </w:t>
      </w:r>
      <w:r w:rsidR="004E436B">
        <w:rPr>
          <w:i/>
          <w:lang w:val="ro-RO"/>
        </w:rPr>
        <w:t>C</w:t>
      </w:r>
      <w:r w:rsidRPr="00E74FFC">
        <w:rPr>
          <w:i/>
          <w:lang w:val="ro-RO"/>
        </w:rPr>
        <w:t>adru de practică</w:t>
      </w:r>
    </w:p>
    <w:p w14:paraId="5FE179F4" w14:textId="77777777" w:rsidR="006B3734" w:rsidRPr="0085223D" w:rsidRDefault="006B3734" w:rsidP="006B3734">
      <w:pPr>
        <w:spacing w:line="360" w:lineRule="auto"/>
        <w:jc w:val="center"/>
        <w:rPr>
          <w:b/>
          <w:sz w:val="24"/>
          <w:lang w:val="ro-RO"/>
        </w:rPr>
      </w:pPr>
      <w:r w:rsidRPr="0085223D">
        <w:rPr>
          <w:b/>
          <w:sz w:val="24"/>
          <w:lang w:val="ro-RO"/>
        </w:rPr>
        <w:t>T</w:t>
      </w:r>
      <w:r>
        <w:rPr>
          <w:b/>
          <w:sz w:val="24"/>
          <w:lang w:val="ro-RO"/>
        </w:rPr>
        <w:t>ABEL STUDEN</w:t>
      </w:r>
      <w:r w:rsidR="00B23627">
        <w:rPr>
          <w:b/>
          <w:sz w:val="24"/>
          <w:lang w:val="ro-RO"/>
        </w:rPr>
        <w:t>Ţ</w:t>
      </w:r>
      <w:r>
        <w:rPr>
          <w:b/>
          <w:sz w:val="24"/>
          <w:lang w:val="ro-RO"/>
        </w:rPr>
        <w:t>I / MASTERANZI PARTICIPAN</w:t>
      </w:r>
      <w:r w:rsidR="00B23627">
        <w:rPr>
          <w:b/>
          <w:sz w:val="24"/>
          <w:lang w:val="ro-RO"/>
        </w:rPr>
        <w:t>Ţ</w:t>
      </w:r>
      <w:r>
        <w:rPr>
          <w:b/>
          <w:sz w:val="24"/>
          <w:lang w:val="ro-RO"/>
        </w:rPr>
        <w:t>I LA STAGIUL DE PRACTICĂ</w:t>
      </w:r>
    </w:p>
    <w:p w14:paraId="6810610D" w14:textId="77777777" w:rsidR="006B3734" w:rsidRPr="00F62389" w:rsidRDefault="006B3734" w:rsidP="006B3734">
      <w:pPr>
        <w:spacing w:line="360" w:lineRule="auto"/>
        <w:rPr>
          <w:lang w:val="ro-RO"/>
        </w:rPr>
      </w:pPr>
      <w:r>
        <w:rPr>
          <w:lang w:val="ro-RO"/>
        </w:rPr>
        <w:t xml:space="preserve">Anexă la </w:t>
      </w:r>
      <w:r>
        <w:rPr>
          <w:i/>
          <w:lang w:val="ro-RO"/>
        </w:rPr>
        <w:t>Convenţia</w:t>
      </w:r>
      <w:r w:rsidRPr="006B3734">
        <w:rPr>
          <w:i/>
          <w:lang w:val="ro-RO"/>
        </w:rPr>
        <w:t xml:space="preserve"> cadru privind efectuarea stagiului de practică în cadrul studiilor universitare de licenţă şi masterat </w:t>
      </w:r>
      <w:r w:rsidRPr="00F62389">
        <w:rPr>
          <w:lang w:val="ro-RO"/>
        </w:rPr>
        <w:t>Nr. ………………… din ……………………….</w:t>
      </w:r>
      <w:r>
        <w:rPr>
          <w:lang w:val="ro-RO"/>
        </w:rPr>
        <w:t xml:space="preserve"> </w:t>
      </w:r>
    </w:p>
    <w:p w14:paraId="576820A3" w14:textId="77777777" w:rsidR="006B3734" w:rsidRDefault="006B3734" w:rsidP="004937B8">
      <w:pPr>
        <w:spacing w:line="276" w:lineRule="auto"/>
        <w:rPr>
          <w:lang w:val="ro-RO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410"/>
        <w:gridCol w:w="1134"/>
        <w:gridCol w:w="2551"/>
        <w:gridCol w:w="708"/>
        <w:gridCol w:w="783"/>
        <w:gridCol w:w="1722"/>
        <w:gridCol w:w="1722"/>
      </w:tblGrid>
      <w:tr w:rsidR="000C5C04" w:rsidRPr="00A033A8" w14:paraId="07103FB3" w14:textId="77777777" w:rsidTr="00A033A8">
        <w:tc>
          <w:tcPr>
            <w:tcW w:w="534" w:type="dxa"/>
            <w:shd w:val="clear" w:color="auto" w:fill="auto"/>
          </w:tcPr>
          <w:p w14:paraId="50B90327" w14:textId="77777777"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Nr.</w:t>
            </w:r>
          </w:p>
        </w:tc>
        <w:tc>
          <w:tcPr>
            <w:tcW w:w="3827" w:type="dxa"/>
            <w:shd w:val="clear" w:color="auto" w:fill="auto"/>
          </w:tcPr>
          <w:p w14:paraId="64BAC542" w14:textId="77777777"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Practicant</w:t>
            </w:r>
          </w:p>
        </w:tc>
        <w:tc>
          <w:tcPr>
            <w:tcW w:w="2410" w:type="dxa"/>
            <w:shd w:val="clear" w:color="auto" w:fill="auto"/>
          </w:tcPr>
          <w:p w14:paraId="6C2E69DD" w14:textId="77777777"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CNP</w:t>
            </w:r>
          </w:p>
        </w:tc>
        <w:tc>
          <w:tcPr>
            <w:tcW w:w="1134" w:type="dxa"/>
            <w:shd w:val="clear" w:color="auto" w:fill="auto"/>
          </w:tcPr>
          <w:p w14:paraId="4BA02AE9" w14:textId="77777777"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Cetă</w:t>
            </w:r>
            <w:r w:rsidR="00B23627">
              <w:rPr>
                <w:b/>
                <w:lang w:val="ro-RO"/>
              </w:rPr>
              <w:t>ţ</w:t>
            </w:r>
            <w:r w:rsidRPr="00A033A8">
              <w:rPr>
                <w:b/>
                <w:lang w:val="ro-RO"/>
              </w:rPr>
              <w:t>enie</w:t>
            </w:r>
          </w:p>
        </w:tc>
        <w:tc>
          <w:tcPr>
            <w:tcW w:w="2551" w:type="dxa"/>
            <w:shd w:val="clear" w:color="auto" w:fill="auto"/>
          </w:tcPr>
          <w:p w14:paraId="5A9B0E93" w14:textId="77777777"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Specializarea</w:t>
            </w:r>
          </w:p>
        </w:tc>
        <w:tc>
          <w:tcPr>
            <w:tcW w:w="708" w:type="dxa"/>
            <w:shd w:val="clear" w:color="auto" w:fill="auto"/>
          </w:tcPr>
          <w:p w14:paraId="098B06C1" w14:textId="77777777"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Anul</w:t>
            </w:r>
          </w:p>
        </w:tc>
        <w:tc>
          <w:tcPr>
            <w:tcW w:w="783" w:type="dxa"/>
            <w:shd w:val="clear" w:color="auto" w:fill="auto"/>
          </w:tcPr>
          <w:p w14:paraId="358EDC6D" w14:textId="77777777"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Grupa</w:t>
            </w:r>
          </w:p>
        </w:tc>
        <w:tc>
          <w:tcPr>
            <w:tcW w:w="1722" w:type="dxa"/>
            <w:shd w:val="clear" w:color="auto" w:fill="auto"/>
          </w:tcPr>
          <w:p w14:paraId="44AB11EC" w14:textId="77777777"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Telefon</w:t>
            </w:r>
          </w:p>
        </w:tc>
        <w:tc>
          <w:tcPr>
            <w:tcW w:w="1722" w:type="dxa"/>
            <w:shd w:val="clear" w:color="auto" w:fill="auto"/>
          </w:tcPr>
          <w:p w14:paraId="71DB59C8" w14:textId="77777777"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Semnătura</w:t>
            </w:r>
          </w:p>
        </w:tc>
      </w:tr>
      <w:tr w:rsidR="000C5C04" w:rsidRPr="00A033A8" w14:paraId="11A9F0F0" w14:textId="77777777" w:rsidTr="00A033A8">
        <w:tc>
          <w:tcPr>
            <w:tcW w:w="534" w:type="dxa"/>
            <w:shd w:val="clear" w:color="auto" w:fill="auto"/>
          </w:tcPr>
          <w:p w14:paraId="15687B30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14:paraId="644AAD03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1FDC3E5C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5F5102F9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41EBE319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1740B5B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14:paraId="2BE44A4C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70030DD6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4036CED7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  <w:tr w:rsidR="000C5C04" w:rsidRPr="00A033A8" w14:paraId="2EEC88A1" w14:textId="77777777" w:rsidTr="00A033A8">
        <w:tc>
          <w:tcPr>
            <w:tcW w:w="534" w:type="dxa"/>
            <w:shd w:val="clear" w:color="auto" w:fill="auto"/>
          </w:tcPr>
          <w:p w14:paraId="3F8CF111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14:paraId="1D08F6C4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7BEF6BA8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2B01FD8D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0668C4E5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C564148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14:paraId="14135AEC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4593DBA3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545DD621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  <w:tr w:rsidR="000C5C04" w:rsidRPr="00A033A8" w14:paraId="1472CEE6" w14:textId="77777777" w:rsidTr="00A033A8">
        <w:tc>
          <w:tcPr>
            <w:tcW w:w="534" w:type="dxa"/>
            <w:shd w:val="clear" w:color="auto" w:fill="auto"/>
          </w:tcPr>
          <w:p w14:paraId="43425DC2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14:paraId="6413AA13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6170897F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3557AADF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7F430FC3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AC0BB7A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14:paraId="5EE5191A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1600D5DC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3919237A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  <w:tr w:rsidR="000C5C04" w:rsidRPr="00A033A8" w14:paraId="03D545D7" w14:textId="77777777" w:rsidTr="00A033A8">
        <w:tc>
          <w:tcPr>
            <w:tcW w:w="534" w:type="dxa"/>
            <w:shd w:val="clear" w:color="auto" w:fill="auto"/>
          </w:tcPr>
          <w:p w14:paraId="1377FD49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14:paraId="7D3CA80A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1B0795A0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0D03D6B2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67502DA6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9F421FC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14:paraId="75C86A81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24AACC47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476B8B8C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  <w:tr w:rsidR="000C5C04" w:rsidRPr="00A033A8" w14:paraId="40C2361F" w14:textId="77777777" w:rsidTr="00A033A8">
        <w:tc>
          <w:tcPr>
            <w:tcW w:w="534" w:type="dxa"/>
            <w:shd w:val="clear" w:color="auto" w:fill="auto"/>
          </w:tcPr>
          <w:p w14:paraId="27E503A0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14:paraId="17C8E5A6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111EC096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63CF0592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18158C08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DA9C828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14:paraId="45705151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00EC5F68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14:paraId="0714B722" w14:textId="77777777"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</w:tbl>
    <w:p w14:paraId="75A30D07" w14:textId="77777777" w:rsidR="006B3734" w:rsidRDefault="006B3734" w:rsidP="004937B8">
      <w:pPr>
        <w:spacing w:line="276" w:lineRule="auto"/>
        <w:rPr>
          <w:lang w:val="ro-RO"/>
        </w:rPr>
      </w:pPr>
    </w:p>
    <w:p w14:paraId="0B37ABE6" w14:textId="77777777" w:rsidR="000C5C04" w:rsidRPr="0085223D" w:rsidRDefault="000C5C04" w:rsidP="000C5C04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Organizator de practică</w:t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="00A82018">
        <w:rPr>
          <w:b/>
          <w:lang w:val="ro-RO"/>
        </w:rPr>
        <w:tab/>
      </w:r>
      <w:r w:rsidR="00A82018">
        <w:rPr>
          <w:b/>
          <w:lang w:val="ro-RO"/>
        </w:rPr>
        <w:tab/>
      </w:r>
      <w:r w:rsidR="00A82018">
        <w:rPr>
          <w:b/>
          <w:lang w:val="ro-RO"/>
        </w:rPr>
        <w:tab/>
      </w:r>
      <w:r w:rsidR="00A82018">
        <w:rPr>
          <w:b/>
          <w:lang w:val="ro-RO"/>
        </w:rPr>
        <w:tab/>
      </w:r>
      <w:r w:rsidRPr="0085223D">
        <w:rPr>
          <w:b/>
          <w:lang w:val="ro-RO"/>
        </w:rPr>
        <w:tab/>
        <w:t>Partener de practică</w:t>
      </w:r>
    </w:p>
    <w:p w14:paraId="71CA4ED3" w14:textId="77777777" w:rsidR="00320273" w:rsidRPr="00E74FFC" w:rsidRDefault="00320273" w:rsidP="00320273">
      <w:pPr>
        <w:spacing w:line="360" w:lineRule="auto"/>
        <w:rPr>
          <w:b/>
          <w:lang w:val="ro-RO"/>
        </w:rPr>
      </w:pPr>
      <w:r w:rsidRPr="00E74FFC">
        <w:rPr>
          <w:b/>
          <w:lang w:val="ro-RO"/>
        </w:rPr>
        <w:t xml:space="preserve">Universitatea </w:t>
      </w:r>
      <w:r w:rsidR="00A63655" w:rsidRPr="00A63655">
        <w:rPr>
          <w:lang w:val="ro-RO"/>
        </w:rPr>
        <w:t xml:space="preserve"> </w:t>
      </w:r>
      <w:r w:rsidR="00DC77DC" w:rsidRPr="00DC77DC">
        <w:rPr>
          <w:b/>
          <w:lang w:val="ro-RO"/>
        </w:rPr>
        <w:t>„</w:t>
      </w:r>
      <w:r w:rsidRPr="00E74FFC">
        <w:rPr>
          <w:b/>
          <w:lang w:val="ro-RO"/>
        </w:rPr>
        <w:t>Alexandru Ioan Cuza” din Iași</w:t>
      </w:r>
    </w:p>
    <w:p w14:paraId="793EDE4C" w14:textId="77777777" w:rsidR="00320273" w:rsidRPr="00E74FFC" w:rsidRDefault="00F76A57" w:rsidP="00320273">
      <w:pPr>
        <w:spacing w:line="360" w:lineRule="auto"/>
        <w:rPr>
          <w:lang w:val="ro-RO"/>
        </w:rPr>
      </w:pPr>
      <w:r>
        <w:rPr>
          <w:lang w:val="ro-RO"/>
        </w:rPr>
        <w:t>Rector</w:t>
      </w:r>
      <w:r w:rsidR="00320273" w:rsidRPr="00E74FFC">
        <w:rPr>
          <w:lang w:val="ro-RO"/>
        </w:rPr>
        <w:t xml:space="preserve">, </w:t>
      </w:r>
      <w:r w:rsidR="00320273" w:rsidRPr="00E74FFC">
        <w:rPr>
          <w:lang w:val="ro-RO"/>
        </w:rPr>
        <w:tab/>
        <w:t xml:space="preserve">                                                                                                                  …………………………………………………………...</w:t>
      </w:r>
    </w:p>
    <w:p w14:paraId="7BE30E4E" w14:textId="240D4B39" w:rsidR="00320273" w:rsidRPr="0085223D" w:rsidRDefault="00320273" w:rsidP="00320273">
      <w:pPr>
        <w:spacing w:line="360" w:lineRule="auto"/>
        <w:rPr>
          <w:lang w:val="ro-RO"/>
        </w:rPr>
      </w:pPr>
      <w:r w:rsidRPr="00E74FFC">
        <w:rPr>
          <w:lang w:val="ro-RO"/>
        </w:rPr>
        <w:t xml:space="preserve">Prof.univ.dr. </w:t>
      </w:r>
      <w:r w:rsidR="005406CA">
        <w:rPr>
          <w:lang w:val="ro-RO"/>
        </w:rPr>
        <w:t>Liviu-George MAHA</w:t>
      </w:r>
      <w:r w:rsidRPr="00E74FFC">
        <w:rPr>
          <w:lang w:val="ro-RO"/>
        </w:rPr>
        <w:t xml:space="preserve">                                                                        …………………………………………………………...</w:t>
      </w:r>
    </w:p>
    <w:p w14:paraId="50A8BA8D" w14:textId="77777777" w:rsidR="00320273" w:rsidRPr="00320273" w:rsidRDefault="00320273" w:rsidP="00320273">
      <w:pPr>
        <w:spacing w:line="360" w:lineRule="auto"/>
        <w:rPr>
          <w:lang w:val="ro-RO"/>
        </w:rPr>
      </w:pPr>
    </w:p>
    <w:p w14:paraId="74098292" w14:textId="77777777" w:rsidR="00320273" w:rsidRDefault="00320273" w:rsidP="000C5C04">
      <w:pPr>
        <w:spacing w:line="360" w:lineRule="auto"/>
        <w:rPr>
          <w:lang w:val="ro-RO"/>
        </w:rPr>
      </w:pPr>
    </w:p>
    <w:p w14:paraId="2BE30297" w14:textId="77777777" w:rsidR="000C5C04" w:rsidRPr="0085223D" w:rsidRDefault="000C5C04" w:rsidP="000C5C04">
      <w:pPr>
        <w:spacing w:line="360" w:lineRule="auto"/>
        <w:rPr>
          <w:lang w:val="ro-RO"/>
        </w:rPr>
      </w:pPr>
      <w:r>
        <w:rPr>
          <w:lang w:val="ro-RO"/>
        </w:rPr>
        <w:tab/>
      </w:r>
      <w:r w:rsidR="00A82018">
        <w:rPr>
          <w:lang w:val="ro-RO"/>
        </w:rPr>
        <w:tab/>
      </w:r>
      <w:r w:rsidR="00A82018">
        <w:rPr>
          <w:lang w:val="ro-RO"/>
        </w:rPr>
        <w:tab/>
      </w:r>
      <w:r w:rsidR="00A82018">
        <w:rPr>
          <w:lang w:val="ro-RO"/>
        </w:rPr>
        <w:tab/>
      </w:r>
      <w:r w:rsidR="00A82018">
        <w:rPr>
          <w:lang w:val="ro-RO"/>
        </w:rPr>
        <w:tab/>
      </w:r>
      <w:r w:rsidRPr="0085223D">
        <w:rPr>
          <w:lang w:val="ro-RO"/>
        </w:rPr>
        <w:tab/>
      </w:r>
    </w:p>
    <w:p w14:paraId="3EE735E5" w14:textId="77777777" w:rsidR="000C5C04" w:rsidRPr="00042228" w:rsidRDefault="00DC568C" w:rsidP="000C5C04">
      <w:pPr>
        <w:spacing w:line="360" w:lineRule="auto"/>
        <w:rPr>
          <w:lang w:val="ro-RO"/>
        </w:rPr>
      </w:pPr>
      <w:r>
        <w:rPr>
          <w:lang w:val="ro-RO"/>
        </w:rPr>
        <w:t>Departamentul de</w:t>
      </w:r>
      <w:r w:rsidR="004E436B">
        <w:rPr>
          <w:lang w:val="ro-RO"/>
        </w:rPr>
        <w:t xml:space="preserve"> </w:t>
      </w:r>
      <w:r>
        <w:rPr>
          <w:lang w:val="ro-RO"/>
        </w:rPr>
        <w:t>...............................</w:t>
      </w:r>
      <w:r w:rsidR="004E436B">
        <w:rPr>
          <w:lang w:val="ro-RO"/>
        </w:rPr>
        <w:t>.....................................................</w:t>
      </w:r>
    </w:p>
    <w:p w14:paraId="470B6044" w14:textId="77777777" w:rsidR="000C5C04" w:rsidRDefault="000C5C04" w:rsidP="004B0D6A">
      <w:pPr>
        <w:tabs>
          <w:tab w:val="left" w:pos="4520"/>
        </w:tabs>
        <w:spacing w:line="360" w:lineRule="auto"/>
        <w:rPr>
          <w:lang w:val="ro-RO"/>
        </w:rPr>
      </w:pPr>
      <w:r>
        <w:rPr>
          <w:lang w:val="ro-RO"/>
        </w:rPr>
        <w:t>Director de Departament,</w:t>
      </w:r>
      <w:r w:rsidRPr="0074109D">
        <w:rPr>
          <w:lang w:val="ro-RO"/>
        </w:rPr>
        <w:t xml:space="preserve"> </w:t>
      </w:r>
      <w:r w:rsidR="004B0D6A">
        <w:rPr>
          <w:lang w:val="ro-RO"/>
        </w:rPr>
        <w:tab/>
      </w:r>
    </w:p>
    <w:p w14:paraId="1A78F4E3" w14:textId="77777777" w:rsidR="000C5C04" w:rsidRDefault="00DC568C" w:rsidP="00320273">
      <w:pPr>
        <w:spacing w:line="360" w:lineRule="auto"/>
        <w:rPr>
          <w:lang w:val="ro-RO"/>
        </w:rPr>
      </w:pPr>
      <w:r>
        <w:rPr>
          <w:lang w:val="ro-RO"/>
        </w:rPr>
        <w:t>..................................</w:t>
      </w:r>
    </w:p>
    <w:sectPr w:rsidR="000C5C04" w:rsidSect="00C92D7F">
      <w:pgSz w:w="16838" w:h="11906" w:orient="landscape" w:code="9"/>
      <w:pgMar w:top="567" w:right="567" w:bottom="1134" w:left="992" w:header="567" w:footer="0" w:gutter="56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4BFFB" w14:textId="77777777" w:rsidR="00C92D7F" w:rsidRDefault="00C92D7F">
      <w:r>
        <w:separator/>
      </w:r>
    </w:p>
  </w:endnote>
  <w:endnote w:type="continuationSeparator" w:id="0">
    <w:p w14:paraId="37DCA45D" w14:textId="77777777" w:rsidR="00C92D7F" w:rsidRDefault="00C9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0167D" w14:textId="77777777" w:rsidR="0085223D" w:rsidRDefault="005918F3" w:rsidP="0085223D">
    <w:pPr>
      <w:pStyle w:val="Footer"/>
      <w:jc w:val="right"/>
    </w:pPr>
    <w:r>
      <w:fldChar w:fldCharType="begin"/>
    </w:r>
    <w:r w:rsidR="0046449B">
      <w:instrText xml:space="preserve"> PAGE </w:instrText>
    </w:r>
    <w:r>
      <w:fldChar w:fldCharType="separate"/>
    </w:r>
    <w:r w:rsidR="00F76A57">
      <w:rPr>
        <w:noProof/>
      </w:rPr>
      <w:t>4</w:t>
    </w:r>
    <w:r>
      <w:rPr>
        <w:noProof/>
      </w:rPr>
      <w:fldChar w:fldCharType="end"/>
    </w:r>
    <w:r w:rsidR="0085223D">
      <w:t xml:space="preserve"> / </w:t>
    </w:r>
    <w:r>
      <w:fldChar w:fldCharType="begin"/>
    </w:r>
    <w:r w:rsidR="0046449B">
      <w:instrText xml:space="preserve"> NUMPAGES </w:instrText>
    </w:r>
    <w:r>
      <w:fldChar w:fldCharType="separate"/>
    </w:r>
    <w:r w:rsidR="00F76A57">
      <w:rPr>
        <w:noProof/>
      </w:rPr>
      <w:t>5</w:t>
    </w:r>
    <w:r>
      <w:rPr>
        <w:noProof/>
      </w:rPr>
      <w:fldChar w:fldCharType="end"/>
    </w:r>
  </w:p>
  <w:p w14:paraId="422BC095" w14:textId="77777777" w:rsidR="0085223D" w:rsidRDefault="0085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B559C" w14:textId="77777777" w:rsidR="00C92D7F" w:rsidRDefault="00C92D7F">
      <w:r>
        <w:separator/>
      </w:r>
    </w:p>
  </w:footnote>
  <w:footnote w:type="continuationSeparator" w:id="0">
    <w:p w14:paraId="56916AAB" w14:textId="77777777" w:rsidR="00C92D7F" w:rsidRDefault="00C9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9A9FA" w14:textId="77777777" w:rsidR="0085223D" w:rsidRDefault="009E4F36" w:rsidP="003F0F38">
    <w:pPr>
      <w:pStyle w:val="Header"/>
      <w:tabs>
        <w:tab w:val="clear" w:pos="4153"/>
        <w:tab w:val="clear" w:pos="8306"/>
        <w:tab w:val="left" w:pos="3151"/>
      </w:tabs>
    </w:pPr>
    <w:r>
      <w:rPr>
        <w:noProof/>
        <w:lang w:val="ro-RO"/>
      </w:rPr>
      <w:drawing>
        <wp:inline distT="0" distB="0" distL="0" distR="0" wp14:anchorId="6A0286F1" wp14:editId="7DFFAC21">
          <wp:extent cx="1475740" cy="1475740"/>
          <wp:effectExtent l="19050" t="0" r="0" b="0"/>
          <wp:docPr id="1" name="Picture 1" descr="Description: http://media.lit.uaic.ro/wp-uploads/sigla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media.lit.uaic.ro/wp-uploads/sigla-150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000">
      <w:rPr>
        <w:noProof/>
        <w:lang w:val="ro-RO"/>
      </w:rPr>
      <w:pict w14:anchorId="547B735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.35pt;margin-top:126.2pt;width:477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D8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" filled="f" stroked="f">
          <v:textbox inset="0,0,0,0">
            <w:txbxContent>
              <w:p w14:paraId="2FA1C8CE" w14:textId="77777777" w:rsidR="0085223D" w:rsidRDefault="0085223D" w:rsidP="00961A86">
                <w:pPr>
                  <w:pBdr>
                    <w:top w:val="double" w:sz="12" w:space="31" w:color="auto"/>
                  </w:pBdr>
                  <w:rPr>
                    <w:sz w:val="4"/>
                  </w:rPr>
                </w:pPr>
              </w:p>
            </w:txbxContent>
          </v:textbox>
          <w10:wrap type="topAndBottom"/>
        </v:shape>
      </w:pict>
    </w:r>
    <w:r w:rsidR="00000000">
      <w:rPr>
        <w:noProof/>
        <w:lang w:val="ro-RO"/>
      </w:rPr>
      <w:pict w14:anchorId="1F05768D">
        <v:shape id="Text Box 1" o:spid="_x0000_s1025" type="#_x0000_t202" style="position:absolute;margin-left:118.2pt;margin-top:0;width:5in;height:108.2pt;z-index:-251659264;visibility:visible;mso-wrap-distance-left:0;mso-wrap-distance-right:0;mso-position-horizontal-relative:margin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" filled="f" stroked="f">
          <v:textbox inset="0,0,0,0">
            <w:txbxContent>
              <w:p w14:paraId="0269082B" w14:textId="77777777" w:rsidR="0085223D" w:rsidRPr="00155953" w:rsidRDefault="0085223D">
                <w:pPr>
                  <w:pStyle w:val="Heading1"/>
                  <w:jc w:val="center"/>
                  <w:rPr>
                    <w:b w:val="0"/>
                    <w:sz w:val="26"/>
                    <w:lang w:val="ro-RO"/>
                  </w:rPr>
                </w:pPr>
              </w:p>
              <w:p w14:paraId="126AFCEA" w14:textId="77777777" w:rsidR="0085223D" w:rsidRPr="00155953" w:rsidRDefault="0085223D">
                <w:pPr>
                  <w:pStyle w:val="Heading1"/>
                  <w:jc w:val="center"/>
                  <w:rPr>
                    <w:rFonts w:ascii="Arial" w:hAnsi="Arial" w:cs="Arial"/>
                    <w:b w:val="0"/>
                    <w:color w:val="000000"/>
                    <w:lang w:val="ro-RO"/>
                  </w:rPr>
                </w:pPr>
                <w:r>
                  <w:rPr>
                    <w:rFonts w:ascii="Arial" w:hAnsi="Arial" w:cs="Arial"/>
                    <w:b w:val="0"/>
                    <w:color w:val="000000"/>
                    <w:lang w:val="ro-RO"/>
                  </w:rPr>
                  <w:t>Universitatea „Alexandru Ioan Cuza”</w:t>
                </w:r>
                <w:r w:rsidRPr="00155953">
                  <w:rPr>
                    <w:rFonts w:ascii="Arial" w:hAnsi="Arial" w:cs="Arial"/>
                    <w:b w:val="0"/>
                    <w:color w:val="000000"/>
                    <w:lang w:val="ro-RO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color w:val="000000"/>
                    <w:lang w:val="ro-RO"/>
                  </w:rPr>
                  <w:t xml:space="preserve">din </w:t>
                </w:r>
                <w:r w:rsidRPr="00155953">
                  <w:rPr>
                    <w:rFonts w:ascii="Arial" w:hAnsi="Arial" w:cs="Arial"/>
                    <w:b w:val="0"/>
                    <w:color w:val="000000"/>
                    <w:lang w:val="ro-RO"/>
                  </w:rPr>
                  <w:t>Iaşi</w:t>
                </w:r>
              </w:p>
              <w:p w14:paraId="2D7565B1" w14:textId="77777777" w:rsidR="0085223D" w:rsidRPr="00155953" w:rsidRDefault="0085223D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b/>
                    <w:color w:val="000000"/>
                    <w:sz w:val="28"/>
                    <w:szCs w:val="26"/>
                    <w:lang w:val="ro-RO"/>
                  </w:rPr>
                </w:pPr>
                <w:r w:rsidRPr="00155953">
                  <w:rPr>
                    <w:rFonts w:ascii="Arial" w:hAnsi="Arial" w:cs="Arial"/>
                    <w:b/>
                    <w:color w:val="000000"/>
                    <w:sz w:val="28"/>
                    <w:szCs w:val="26"/>
                    <w:lang w:val="ro-RO"/>
                  </w:rPr>
                  <w:t xml:space="preserve">Facultatea de </w:t>
                </w:r>
                <w:r w:rsidR="00AB4CB9">
                  <w:rPr>
                    <w:rFonts w:ascii="Arial" w:hAnsi="Arial" w:cs="Arial"/>
                    <w:b/>
                    <w:color w:val="000000"/>
                    <w:sz w:val="28"/>
                    <w:szCs w:val="26"/>
                    <w:lang w:val="ro-RO"/>
                  </w:rPr>
                  <w:t>Litere</w:t>
                </w:r>
              </w:p>
              <w:p w14:paraId="0BCB0920" w14:textId="77777777" w:rsidR="0085223D" w:rsidRDefault="0085223D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color w:val="000000"/>
                    <w:lang w:val="ro-RO"/>
                  </w:rPr>
                </w:pPr>
              </w:p>
              <w:p w14:paraId="0729D197" w14:textId="77777777" w:rsidR="0085223D" w:rsidRPr="00DA1FDE" w:rsidRDefault="0085223D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color w:val="000000"/>
                    <w:lang w:val="ro-RO"/>
                  </w:rPr>
                </w:pP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B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ulevardul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 xml:space="preserve"> „Carol I”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, N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r.11, 700506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,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 xml:space="preserve"> I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aşi, România</w:t>
                </w:r>
              </w:p>
              <w:p w14:paraId="6A5A53D6" w14:textId="78D9E299" w:rsidR="0085223D" w:rsidRPr="00DA1FDE" w:rsidRDefault="0085223D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color w:val="000000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lang w:val="ro-RO"/>
                  </w:rPr>
                  <w:t>T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el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efon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+4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0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 xml:space="preserve"> 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232</w:t>
                </w:r>
                <w:r w:rsidR="00AB4CB9">
                  <w:rPr>
                    <w:rFonts w:ascii="Arial" w:hAnsi="Arial" w:cs="Arial"/>
                    <w:color w:val="000000"/>
                    <w:lang w:val="ro-RO"/>
                  </w:rPr>
                  <w:t xml:space="preserve"> 201052</w:t>
                </w:r>
              </w:p>
              <w:p w14:paraId="264F2B9C" w14:textId="22718A78" w:rsidR="0085223D" w:rsidRPr="00DA1FDE" w:rsidRDefault="0032755D" w:rsidP="0087607C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color w:val="000000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lang w:val="ro-RO"/>
                  </w:rPr>
                  <w:t>www.l</w:t>
                </w:r>
                <w:r w:rsidR="006607A8">
                  <w:rPr>
                    <w:rFonts w:ascii="Arial" w:hAnsi="Arial" w:cs="Arial"/>
                    <w:color w:val="000000"/>
                    <w:lang w:val="ro-RO"/>
                  </w:rPr>
                  <w:t>itere</w:t>
                </w:r>
                <w:r w:rsidR="0085223D">
                  <w:rPr>
                    <w:rFonts w:ascii="Arial" w:hAnsi="Arial" w:cs="Arial"/>
                    <w:color w:val="000000"/>
                    <w:lang w:val="ro-RO"/>
                  </w:rPr>
                  <w:t>.uaic.ro</w:t>
                </w:r>
              </w:p>
            </w:txbxContent>
          </v:textbox>
          <w10:wrap type="tight" side="right" anchorx="margin"/>
        </v:shape>
      </w:pict>
    </w:r>
    <w:r w:rsidR="003F0F38">
      <w:rPr>
        <w:noProof/>
        <w:lang w:val="ro-RO"/>
      </w:rPr>
      <w:tab/>
    </w:r>
  </w:p>
  <w:p w14:paraId="552AA686" w14:textId="77777777" w:rsidR="001D515C" w:rsidRDefault="001D5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 w15:restartNumberingAfterBreak="0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8B21D8"/>
    <w:multiLevelType w:val="hybridMultilevel"/>
    <w:tmpl w:val="2DEC4202"/>
    <w:lvl w:ilvl="0" w:tplc="0409000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0298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930726">
    <w:abstractNumId w:val="29"/>
  </w:num>
  <w:num w:numId="3" w16cid:durableId="332490156">
    <w:abstractNumId w:val="13"/>
  </w:num>
  <w:num w:numId="4" w16cid:durableId="89591645">
    <w:abstractNumId w:val="11"/>
  </w:num>
  <w:num w:numId="5" w16cid:durableId="1656449726">
    <w:abstractNumId w:val="9"/>
  </w:num>
  <w:num w:numId="6" w16cid:durableId="544567940">
    <w:abstractNumId w:val="21"/>
  </w:num>
  <w:num w:numId="7" w16cid:durableId="1054618235">
    <w:abstractNumId w:val="15"/>
  </w:num>
  <w:num w:numId="8" w16cid:durableId="990015750">
    <w:abstractNumId w:val="26"/>
  </w:num>
  <w:num w:numId="9" w16cid:durableId="1290821823">
    <w:abstractNumId w:val="16"/>
  </w:num>
  <w:num w:numId="10" w16cid:durableId="1165047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3012260">
    <w:abstractNumId w:val="28"/>
  </w:num>
  <w:num w:numId="12" w16cid:durableId="1366371418">
    <w:abstractNumId w:val="0"/>
  </w:num>
  <w:num w:numId="13" w16cid:durableId="1299071643">
    <w:abstractNumId w:val="1"/>
  </w:num>
  <w:num w:numId="14" w16cid:durableId="841891842">
    <w:abstractNumId w:val="2"/>
  </w:num>
  <w:num w:numId="15" w16cid:durableId="1134063565">
    <w:abstractNumId w:val="3"/>
  </w:num>
  <w:num w:numId="16" w16cid:durableId="1841045408">
    <w:abstractNumId w:val="4"/>
  </w:num>
  <w:num w:numId="17" w16cid:durableId="1236621428">
    <w:abstractNumId w:val="5"/>
  </w:num>
  <w:num w:numId="18" w16cid:durableId="461768739">
    <w:abstractNumId w:val="6"/>
  </w:num>
  <w:num w:numId="19" w16cid:durableId="180554607">
    <w:abstractNumId w:val="14"/>
  </w:num>
  <w:num w:numId="20" w16cid:durableId="97062816">
    <w:abstractNumId w:val="39"/>
  </w:num>
  <w:num w:numId="21" w16cid:durableId="2145001736">
    <w:abstractNumId w:val="33"/>
  </w:num>
  <w:num w:numId="22" w16cid:durableId="1087267241">
    <w:abstractNumId w:val="18"/>
  </w:num>
  <w:num w:numId="23" w16cid:durableId="1344285757">
    <w:abstractNumId w:val="17"/>
  </w:num>
  <w:num w:numId="24" w16cid:durableId="460849472">
    <w:abstractNumId w:val="34"/>
  </w:num>
  <w:num w:numId="25" w16cid:durableId="869031465">
    <w:abstractNumId w:val="31"/>
  </w:num>
  <w:num w:numId="26" w16cid:durableId="152600291">
    <w:abstractNumId w:val="12"/>
  </w:num>
  <w:num w:numId="27" w16cid:durableId="824317239">
    <w:abstractNumId w:val="22"/>
  </w:num>
  <w:num w:numId="28" w16cid:durableId="730419922">
    <w:abstractNumId w:val="23"/>
  </w:num>
  <w:num w:numId="29" w16cid:durableId="808086769">
    <w:abstractNumId w:val="38"/>
  </w:num>
  <w:num w:numId="30" w16cid:durableId="1190920680">
    <w:abstractNumId w:val="36"/>
  </w:num>
  <w:num w:numId="31" w16cid:durableId="452985275">
    <w:abstractNumId w:val="7"/>
  </w:num>
  <w:num w:numId="32" w16cid:durableId="201019825">
    <w:abstractNumId w:val="8"/>
  </w:num>
  <w:num w:numId="33" w16cid:durableId="2142337884">
    <w:abstractNumId w:val="25"/>
  </w:num>
  <w:num w:numId="34" w16cid:durableId="454180563">
    <w:abstractNumId w:val="32"/>
  </w:num>
  <w:num w:numId="35" w16cid:durableId="668485335">
    <w:abstractNumId w:val="19"/>
  </w:num>
  <w:num w:numId="36" w16cid:durableId="158078385">
    <w:abstractNumId w:val="40"/>
  </w:num>
  <w:num w:numId="37" w16cid:durableId="1958901225">
    <w:abstractNumId w:val="35"/>
  </w:num>
  <w:num w:numId="38" w16cid:durableId="425930427">
    <w:abstractNumId w:val="30"/>
  </w:num>
  <w:num w:numId="39" w16cid:durableId="111092875">
    <w:abstractNumId w:val="27"/>
  </w:num>
  <w:num w:numId="40" w16cid:durableId="251476812">
    <w:abstractNumId w:val="10"/>
  </w:num>
  <w:num w:numId="41" w16cid:durableId="178083568">
    <w:abstractNumId w:val="37"/>
  </w:num>
  <w:num w:numId="42" w16cid:durableId="17772867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6A1F"/>
    <w:rsid w:val="00017E12"/>
    <w:rsid w:val="00020EC2"/>
    <w:rsid w:val="00023A83"/>
    <w:rsid w:val="0002460B"/>
    <w:rsid w:val="0002476E"/>
    <w:rsid w:val="00024D1C"/>
    <w:rsid w:val="000305B8"/>
    <w:rsid w:val="0003106F"/>
    <w:rsid w:val="00034B9E"/>
    <w:rsid w:val="00037AE7"/>
    <w:rsid w:val="00042000"/>
    <w:rsid w:val="00042228"/>
    <w:rsid w:val="00042CCB"/>
    <w:rsid w:val="000439F7"/>
    <w:rsid w:val="000447F3"/>
    <w:rsid w:val="00047822"/>
    <w:rsid w:val="00047EDB"/>
    <w:rsid w:val="0005113A"/>
    <w:rsid w:val="000539AB"/>
    <w:rsid w:val="00053ED4"/>
    <w:rsid w:val="00054227"/>
    <w:rsid w:val="000576EC"/>
    <w:rsid w:val="000607F2"/>
    <w:rsid w:val="00062E69"/>
    <w:rsid w:val="0006679C"/>
    <w:rsid w:val="00066A35"/>
    <w:rsid w:val="000677F7"/>
    <w:rsid w:val="000702E3"/>
    <w:rsid w:val="000705B7"/>
    <w:rsid w:val="00070735"/>
    <w:rsid w:val="00073DA8"/>
    <w:rsid w:val="000745B6"/>
    <w:rsid w:val="00075A02"/>
    <w:rsid w:val="00076CD4"/>
    <w:rsid w:val="00081879"/>
    <w:rsid w:val="0008204B"/>
    <w:rsid w:val="0008205F"/>
    <w:rsid w:val="00083F69"/>
    <w:rsid w:val="00085EE2"/>
    <w:rsid w:val="00086999"/>
    <w:rsid w:val="00087A22"/>
    <w:rsid w:val="000951E4"/>
    <w:rsid w:val="00095B21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4800"/>
    <w:rsid w:val="000B4F14"/>
    <w:rsid w:val="000C0154"/>
    <w:rsid w:val="000C1533"/>
    <w:rsid w:val="000C38FA"/>
    <w:rsid w:val="000C51B6"/>
    <w:rsid w:val="000C556E"/>
    <w:rsid w:val="000C5C04"/>
    <w:rsid w:val="000C67A0"/>
    <w:rsid w:val="000C7B20"/>
    <w:rsid w:val="000D02A3"/>
    <w:rsid w:val="000D1DD1"/>
    <w:rsid w:val="000D2083"/>
    <w:rsid w:val="000D5112"/>
    <w:rsid w:val="000D6741"/>
    <w:rsid w:val="000D6EDE"/>
    <w:rsid w:val="000E0252"/>
    <w:rsid w:val="000E0DCC"/>
    <w:rsid w:val="000E2039"/>
    <w:rsid w:val="000E7A10"/>
    <w:rsid w:val="000E7ACA"/>
    <w:rsid w:val="000F22F6"/>
    <w:rsid w:val="000F31B0"/>
    <w:rsid w:val="00100403"/>
    <w:rsid w:val="001038FC"/>
    <w:rsid w:val="0010615B"/>
    <w:rsid w:val="00107DC8"/>
    <w:rsid w:val="0011014D"/>
    <w:rsid w:val="001105AD"/>
    <w:rsid w:val="00111F6A"/>
    <w:rsid w:val="0011519B"/>
    <w:rsid w:val="0011615C"/>
    <w:rsid w:val="00116A5B"/>
    <w:rsid w:val="001171A9"/>
    <w:rsid w:val="00121809"/>
    <w:rsid w:val="00123364"/>
    <w:rsid w:val="001238CE"/>
    <w:rsid w:val="00125908"/>
    <w:rsid w:val="00125C1A"/>
    <w:rsid w:val="001266CC"/>
    <w:rsid w:val="00126B25"/>
    <w:rsid w:val="00127A0A"/>
    <w:rsid w:val="0013022F"/>
    <w:rsid w:val="001332EA"/>
    <w:rsid w:val="0013512F"/>
    <w:rsid w:val="00136143"/>
    <w:rsid w:val="001365C6"/>
    <w:rsid w:val="0014158E"/>
    <w:rsid w:val="00142968"/>
    <w:rsid w:val="00142BCC"/>
    <w:rsid w:val="00145764"/>
    <w:rsid w:val="0014629B"/>
    <w:rsid w:val="00147A28"/>
    <w:rsid w:val="00153B6B"/>
    <w:rsid w:val="00153B75"/>
    <w:rsid w:val="00155953"/>
    <w:rsid w:val="001572DD"/>
    <w:rsid w:val="0015791E"/>
    <w:rsid w:val="00160C84"/>
    <w:rsid w:val="00160E1F"/>
    <w:rsid w:val="00163B18"/>
    <w:rsid w:val="00167905"/>
    <w:rsid w:val="001850DD"/>
    <w:rsid w:val="00185611"/>
    <w:rsid w:val="00186394"/>
    <w:rsid w:val="00186AAF"/>
    <w:rsid w:val="001978B1"/>
    <w:rsid w:val="00197D35"/>
    <w:rsid w:val="001A337F"/>
    <w:rsid w:val="001A502D"/>
    <w:rsid w:val="001B0587"/>
    <w:rsid w:val="001B3B97"/>
    <w:rsid w:val="001B5BA9"/>
    <w:rsid w:val="001B7031"/>
    <w:rsid w:val="001B74BC"/>
    <w:rsid w:val="001C19B1"/>
    <w:rsid w:val="001C36CC"/>
    <w:rsid w:val="001C6017"/>
    <w:rsid w:val="001D044C"/>
    <w:rsid w:val="001D0FF5"/>
    <w:rsid w:val="001D1F7B"/>
    <w:rsid w:val="001D515C"/>
    <w:rsid w:val="001D681A"/>
    <w:rsid w:val="001E103C"/>
    <w:rsid w:val="001E18B6"/>
    <w:rsid w:val="001E2ACA"/>
    <w:rsid w:val="001E7575"/>
    <w:rsid w:val="001F76B9"/>
    <w:rsid w:val="002026FD"/>
    <w:rsid w:val="002033AD"/>
    <w:rsid w:val="0020534C"/>
    <w:rsid w:val="00222D12"/>
    <w:rsid w:val="00223397"/>
    <w:rsid w:val="00223F15"/>
    <w:rsid w:val="00226E49"/>
    <w:rsid w:val="00227C75"/>
    <w:rsid w:val="0023275A"/>
    <w:rsid w:val="00234A02"/>
    <w:rsid w:val="00236BE4"/>
    <w:rsid w:val="00237DD7"/>
    <w:rsid w:val="00237F17"/>
    <w:rsid w:val="00240987"/>
    <w:rsid w:val="00240F67"/>
    <w:rsid w:val="002418BF"/>
    <w:rsid w:val="0024295D"/>
    <w:rsid w:val="00243B56"/>
    <w:rsid w:val="00244D2D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8789F"/>
    <w:rsid w:val="0029176C"/>
    <w:rsid w:val="002938D5"/>
    <w:rsid w:val="002A1F4F"/>
    <w:rsid w:val="002A333E"/>
    <w:rsid w:val="002A3414"/>
    <w:rsid w:val="002B01AC"/>
    <w:rsid w:val="002B136E"/>
    <w:rsid w:val="002B23F6"/>
    <w:rsid w:val="002B28A6"/>
    <w:rsid w:val="002B435F"/>
    <w:rsid w:val="002C17C6"/>
    <w:rsid w:val="002C3C80"/>
    <w:rsid w:val="002C6C92"/>
    <w:rsid w:val="002C760E"/>
    <w:rsid w:val="002C7B76"/>
    <w:rsid w:val="002D1A68"/>
    <w:rsid w:val="002D1BBB"/>
    <w:rsid w:val="002D2228"/>
    <w:rsid w:val="002D253F"/>
    <w:rsid w:val="002D4AD0"/>
    <w:rsid w:val="002D4ED1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1722"/>
    <w:rsid w:val="003123A9"/>
    <w:rsid w:val="003148D5"/>
    <w:rsid w:val="003156A9"/>
    <w:rsid w:val="00320273"/>
    <w:rsid w:val="003217FF"/>
    <w:rsid w:val="00321B47"/>
    <w:rsid w:val="00321B86"/>
    <w:rsid w:val="003225DF"/>
    <w:rsid w:val="00322DC0"/>
    <w:rsid w:val="00322E0D"/>
    <w:rsid w:val="00323067"/>
    <w:rsid w:val="00324E50"/>
    <w:rsid w:val="0032755D"/>
    <w:rsid w:val="003309E9"/>
    <w:rsid w:val="00334053"/>
    <w:rsid w:val="00334829"/>
    <w:rsid w:val="00336C7B"/>
    <w:rsid w:val="003371F5"/>
    <w:rsid w:val="003413A7"/>
    <w:rsid w:val="00343781"/>
    <w:rsid w:val="00347068"/>
    <w:rsid w:val="00347654"/>
    <w:rsid w:val="00347A17"/>
    <w:rsid w:val="00347DCE"/>
    <w:rsid w:val="00352CBE"/>
    <w:rsid w:val="00362348"/>
    <w:rsid w:val="003623BB"/>
    <w:rsid w:val="00363220"/>
    <w:rsid w:val="00363B7E"/>
    <w:rsid w:val="00363EB6"/>
    <w:rsid w:val="00364360"/>
    <w:rsid w:val="00370317"/>
    <w:rsid w:val="00370526"/>
    <w:rsid w:val="00374142"/>
    <w:rsid w:val="00380E87"/>
    <w:rsid w:val="00381A9F"/>
    <w:rsid w:val="00383A9E"/>
    <w:rsid w:val="00383EBA"/>
    <w:rsid w:val="0038491E"/>
    <w:rsid w:val="003854B7"/>
    <w:rsid w:val="00390EBD"/>
    <w:rsid w:val="00391008"/>
    <w:rsid w:val="0039134A"/>
    <w:rsid w:val="003928FB"/>
    <w:rsid w:val="003A0C6C"/>
    <w:rsid w:val="003A3A4F"/>
    <w:rsid w:val="003A3DF2"/>
    <w:rsid w:val="003A552F"/>
    <w:rsid w:val="003B16E2"/>
    <w:rsid w:val="003B271C"/>
    <w:rsid w:val="003B4B3E"/>
    <w:rsid w:val="003B7000"/>
    <w:rsid w:val="003B7FE3"/>
    <w:rsid w:val="003C28E0"/>
    <w:rsid w:val="003C5FFF"/>
    <w:rsid w:val="003C69AB"/>
    <w:rsid w:val="003D73D3"/>
    <w:rsid w:val="003D7DF5"/>
    <w:rsid w:val="003E1703"/>
    <w:rsid w:val="003E4055"/>
    <w:rsid w:val="003F0839"/>
    <w:rsid w:val="003F0F38"/>
    <w:rsid w:val="003F1CF7"/>
    <w:rsid w:val="003F42B9"/>
    <w:rsid w:val="003F4979"/>
    <w:rsid w:val="003F572A"/>
    <w:rsid w:val="003F6297"/>
    <w:rsid w:val="003F67E4"/>
    <w:rsid w:val="004003AE"/>
    <w:rsid w:val="004013B2"/>
    <w:rsid w:val="0040652A"/>
    <w:rsid w:val="00406EE9"/>
    <w:rsid w:val="004118F4"/>
    <w:rsid w:val="004148AF"/>
    <w:rsid w:val="00422423"/>
    <w:rsid w:val="00423588"/>
    <w:rsid w:val="00423AA8"/>
    <w:rsid w:val="00423F50"/>
    <w:rsid w:val="00426EB7"/>
    <w:rsid w:val="00427113"/>
    <w:rsid w:val="004335C1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449B"/>
    <w:rsid w:val="004665FF"/>
    <w:rsid w:val="0047040C"/>
    <w:rsid w:val="004706C6"/>
    <w:rsid w:val="004802C8"/>
    <w:rsid w:val="004805F4"/>
    <w:rsid w:val="004822E6"/>
    <w:rsid w:val="00484416"/>
    <w:rsid w:val="004851AB"/>
    <w:rsid w:val="00485B5A"/>
    <w:rsid w:val="00486C48"/>
    <w:rsid w:val="0049057B"/>
    <w:rsid w:val="004908C6"/>
    <w:rsid w:val="004909DC"/>
    <w:rsid w:val="004937B8"/>
    <w:rsid w:val="00495844"/>
    <w:rsid w:val="00497E9C"/>
    <w:rsid w:val="004A16AD"/>
    <w:rsid w:val="004B03A6"/>
    <w:rsid w:val="004B0AE9"/>
    <w:rsid w:val="004B0D6A"/>
    <w:rsid w:val="004B5FCE"/>
    <w:rsid w:val="004B7571"/>
    <w:rsid w:val="004C532A"/>
    <w:rsid w:val="004D18C1"/>
    <w:rsid w:val="004D2C04"/>
    <w:rsid w:val="004D70AA"/>
    <w:rsid w:val="004E1B19"/>
    <w:rsid w:val="004E436B"/>
    <w:rsid w:val="004E4C8B"/>
    <w:rsid w:val="004E5B48"/>
    <w:rsid w:val="004F1FB2"/>
    <w:rsid w:val="004F2652"/>
    <w:rsid w:val="00500D4E"/>
    <w:rsid w:val="005014A5"/>
    <w:rsid w:val="005021BF"/>
    <w:rsid w:val="0050296D"/>
    <w:rsid w:val="00503262"/>
    <w:rsid w:val="00505271"/>
    <w:rsid w:val="0050642D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127C"/>
    <w:rsid w:val="005324B5"/>
    <w:rsid w:val="00532833"/>
    <w:rsid w:val="00532DCD"/>
    <w:rsid w:val="00537BF9"/>
    <w:rsid w:val="005406CA"/>
    <w:rsid w:val="005425EB"/>
    <w:rsid w:val="00545B48"/>
    <w:rsid w:val="00547935"/>
    <w:rsid w:val="005531F7"/>
    <w:rsid w:val="00553DF8"/>
    <w:rsid w:val="00553FD5"/>
    <w:rsid w:val="00555426"/>
    <w:rsid w:val="00557F9E"/>
    <w:rsid w:val="00562F3D"/>
    <w:rsid w:val="00565E82"/>
    <w:rsid w:val="00571172"/>
    <w:rsid w:val="00571250"/>
    <w:rsid w:val="005716EA"/>
    <w:rsid w:val="005727FA"/>
    <w:rsid w:val="00572F76"/>
    <w:rsid w:val="005737C1"/>
    <w:rsid w:val="00574222"/>
    <w:rsid w:val="005764EB"/>
    <w:rsid w:val="00581A2C"/>
    <w:rsid w:val="00585A00"/>
    <w:rsid w:val="00585AFE"/>
    <w:rsid w:val="00585ECB"/>
    <w:rsid w:val="00586569"/>
    <w:rsid w:val="005868F8"/>
    <w:rsid w:val="0058784B"/>
    <w:rsid w:val="005878C6"/>
    <w:rsid w:val="00590FF0"/>
    <w:rsid w:val="005918F3"/>
    <w:rsid w:val="005939EF"/>
    <w:rsid w:val="0059431D"/>
    <w:rsid w:val="0059433B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671"/>
    <w:rsid w:val="005B6CAE"/>
    <w:rsid w:val="005C07B1"/>
    <w:rsid w:val="005C1FD1"/>
    <w:rsid w:val="005C44B1"/>
    <w:rsid w:val="005C5A00"/>
    <w:rsid w:val="005C6E8E"/>
    <w:rsid w:val="005C74A7"/>
    <w:rsid w:val="005E62E4"/>
    <w:rsid w:val="005E7054"/>
    <w:rsid w:val="005F51FB"/>
    <w:rsid w:val="006013F3"/>
    <w:rsid w:val="00601B83"/>
    <w:rsid w:val="00601C07"/>
    <w:rsid w:val="006035B1"/>
    <w:rsid w:val="00603F4A"/>
    <w:rsid w:val="006051CD"/>
    <w:rsid w:val="00606166"/>
    <w:rsid w:val="0060624B"/>
    <w:rsid w:val="00607B5C"/>
    <w:rsid w:val="0061021A"/>
    <w:rsid w:val="00612006"/>
    <w:rsid w:val="00616645"/>
    <w:rsid w:val="00617F4E"/>
    <w:rsid w:val="006204A5"/>
    <w:rsid w:val="006212DA"/>
    <w:rsid w:val="00621735"/>
    <w:rsid w:val="00625552"/>
    <w:rsid w:val="0062696F"/>
    <w:rsid w:val="00633056"/>
    <w:rsid w:val="00634343"/>
    <w:rsid w:val="00636579"/>
    <w:rsid w:val="00636CBD"/>
    <w:rsid w:val="00643AD3"/>
    <w:rsid w:val="00643B98"/>
    <w:rsid w:val="0064610B"/>
    <w:rsid w:val="0065058D"/>
    <w:rsid w:val="00654912"/>
    <w:rsid w:val="00657F7A"/>
    <w:rsid w:val="006607A8"/>
    <w:rsid w:val="00660CD6"/>
    <w:rsid w:val="0066110D"/>
    <w:rsid w:val="0066145A"/>
    <w:rsid w:val="00661CF4"/>
    <w:rsid w:val="006628E7"/>
    <w:rsid w:val="00663E4C"/>
    <w:rsid w:val="006641B7"/>
    <w:rsid w:val="00666F9D"/>
    <w:rsid w:val="00673989"/>
    <w:rsid w:val="006748E9"/>
    <w:rsid w:val="00674A7C"/>
    <w:rsid w:val="00675C1B"/>
    <w:rsid w:val="006766FA"/>
    <w:rsid w:val="00677021"/>
    <w:rsid w:val="00677652"/>
    <w:rsid w:val="0067775C"/>
    <w:rsid w:val="006857F9"/>
    <w:rsid w:val="00693A12"/>
    <w:rsid w:val="00695923"/>
    <w:rsid w:val="00697D3B"/>
    <w:rsid w:val="006A2044"/>
    <w:rsid w:val="006A2C85"/>
    <w:rsid w:val="006A41FD"/>
    <w:rsid w:val="006A6DBE"/>
    <w:rsid w:val="006B0138"/>
    <w:rsid w:val="006B2627"/>
    <w:rsid w:val="006B3734"/>
    <w:rsid w:val="006B406F"/>
    <w:rsid w:val="006C0781"/>
    <w:rsid w:val="006C2C36"/>
    <w:rsid w:val="006C4C35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05367"/>
    <w:rsid w:val="00710FE2"/>
    <w:rsid w:val="007143EB"/>
    <w:rsid w:val="0071640F"/>
    <w:rsid w:val="00717373"/>
    <w:rsid w:val="00722863"/>
    <w:rsid w:val="00723D7F"/>
    <w:rsid w:val="007347EE"/>
    <w:rsid w:val="00734DE9"/>
    <w:rsid w:val="0073752C"/>
    <w:rsid w:val="00737BB6"/>
    <w:rsid w:val="0074109D"/>
    <w:rsid w:val="00741258"/>
    <w:rsid w:val="0074158A"/>
    <w:rsid w:val="00745F24"/>
    <w:rsid w:val="007502A2"/>
    <w:rsid w:val="00752E8F"/>
    <w:rsid w:val="00753222"/>
    <w:rsid w:val="00755D32"/>
    <w:rsid w:val="00755EEC"/>
    <w:rsid w:val="00762078"/>
    <w:rsid w:val="007624B2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5597"/>
    <w:rsid w:val="007970A2"/>
    <w:rsid w:val="00797CB6"/>
    <w:rsid w:val="007A19AF"/>
    <w:rsid w:val="007A2455"/>
    <w:rsid w:val="007A25B7"/>
    <w:rsid w:val="007A2C84"/>
    <w:rsid w:val="007A5972"/>
    <w:rsid w:val="007A5D68"/>
    <w:rsid w:val="007A6C2A"/>
    <w:rsid w:val="007A7E24"/>
    <w:rsid w:val="007B23CB"/>
    <w:rsid w:val="007B3310"/>
    <w:rsid w:val="007C00A4"/>
    <w:rsid w:val="007C36B7"/>
    <w:rsid w:val="007C4BA7"/>
    <w:rsid w:val="007C6A3F"/>
    <w:rsid w:val="007D0E26"/>
    <w:rsid w:val="007D1B8E"/>
    <w:rsid w:val="007E110A"/>
    <w:rsid w:val="007E5B98"/>
    <w:rsid w:val="007E6468"/>
    <w:rsid w:val="007F2777"/>
    <w:rsid w:val="007F5FF7"/>
    <w:rsid w:val="007F614A"/>
    <w:rsid w:val="007F6A0A"/>
    <w:rsid w:val="007F6B4A"/>
    <w:rsid w:val="007F7BDC"/>
    <w:rsid w:val="00800B94"/>
    <w:rsid w:val="00805657"/>
    <w:rsid w:val="0080643D"/>
    <w:rsid w:val="00806EC4"/>
    <w:rsid w:val="00811C3F"/>
    <w:rsid w:val="008178E2"/>
    <w:rsid w:val="00817E24"/>
    <w:rsid w:val="00827BF5"/>
    <w:rsid w:val="008318B4"/>
    <w:rsid w:val="00831D03"/>
    <w:rsid w:val="00832141"/>
    <w:rsid w:val="00836CC0"/>
    <w:rsid w:val="00844686"/>
    <w:rsid w:val="008447B7"/>
    <w:rsid w:val="0085223D"/>
    <w:rsid w:val="008523C6"/>
    <w:rsid w:val="00853CDC"/>
    <w:rsid w:val="00854C3D"/>
    <w:rsid w:val="0085585A"/>
    <w:rsid w:val="0085640A"/>
    <w:rsid w:val="0085695B"/>
    <w:rsid w:val="00857778"/>
    <w:rsid w:val="00857B50"/>
    <w:rsid w:val="00857BA0"/>
    <w:rsid w:val="008600FA"/>
    <w:rsid w:val="0086049C"/>
    <w:rsid w:val="008721C9"/>
    <w:rsid w:val="00874719"/>
    <w:rsid w:val="0087607C"/>
    <w:rsid w:val="0087704B"/>
    <w:rsid w:val="0088198A"/>
    <w:rsid w:val="00883279"/>
    <w:rsid w:val="00891895"/>
    <w:rsid w:val="00891BE8"/>
    <w:rsid w:val="00892D42"/>
    <w:rsid w:val="0089564B"/>
    <w:rsid w:val="00895F19"/>
    <w:rsid w:val="008A027F"/>
    <w:rsid w:val="008A2CF6"/>
    <w:rsid w:val="008A3418"/>
    <w:rsid w:val="008A6F09"/>
    <w:rsid w:val="008A6F46"/>
    <w:rsid w:val="008B2696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3248"/>
    <w:rsid w:val="008D6923"/>
    <w:rsid w:val="008E0A56"/>
    <w:rsid w:val="008E0C3E"/>
    <w:rsid w:val="008E43BB"/>
    <w:rsid w:val="0090021F"/>
    <w:rsid w:val="0090026E"/>
    <w:rsid w:val="009019FF"/>
    <w:rsid w:val="009113F1"/>
    <w:rsid w:val="0091160E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311B2"/>
    <w:rsid w:val="00931CA9"/>
    <w:rsid w:val="00932606"/>
    <w:rsid w:val="0093313C"/>
    <w:rsid w:val="00933C2D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423F"/>
    <w:rsid w:val="0097433A"/>
    <w:rsid w:val="0097690D"/>
    <w:rsid w:val="009800A3"/>
    <w:rsid w:val="00982D5C"/>
    <w:rsid w:val="00984781"/>
    <w:rsid w:val="00984CC4"/>
    <w:rsid w:val="00985C7E"/>
    <w:rsid w:val="0099055C"/>
    <w:rsid w:val="009933A9"/>
    <w:rsid w:val="009936CE"/>
    <w:rsid w:val="00995393"/>
    <w:rsid w:val="00996831"/>
    <w:rsid w:val="00997EDB"/>
    <w:rsid w:val="009A0B8F"/>
    <w:rsid w:val="009A4E04"/>
    <w:rsid w:val="009B180B"/>
    <w:rsid w:val="009B3C0A"/>
    <w:rsid w:val="009B6CD8"/>
    <w:rsid w:val="009B6F2F"/>
    <w:rsid w:val="009C0276"/>
    <w:rsid w:val="009C4C44"/>
    <w:rsid w:val="009C4F60"/>
    <w:rsid w:val="009C5517"/>
    <w:rsid w:val="009D0F73"/>
    <w:rsid w:val="009D39FC"/>
    <w:rsid w:val="009D3EBA"/>
    <w:rsid w:val="009D608E"/>
    <w:rsid w:val="009D79EF"/>
    <w:rsid w:val="009E46C7"/>
    <w:rsid w:val="009E4F36"/>
    <w:rsid w:val="009E5E46"/>
    <w:rsid w:val="009E7DD2"/>
    <w:rsid w:val="009F1B7B"/>
    <w:rsid w:val="009F4660"/>
    <w:rsid w:val="009F4BEE"/>
    <w:rsid w:val="009F4F07"/>
    <w:rsid w:val="009F6CE7"/>
    <w:rsid w:val="00A002EA"/>
    <w:rsid w:val="00A01521"/>
    <w:rsid w:val="00A033A8"/>
    <w:rsid w:val="00A04D8C"/>
    <w:rsid w:val="00A063C9"/>
    <w:rsid w:val="00A06C5E"/>
    <w:rsid w:val="00A07ABA"/>
    <w:rsid w:val="00A112AB"/>
    <w:rsid w:val="00A12504"/>
    <w:rsid w:val="00A12FBE"/>
    <w:rsid w:val="00A160F6"/>
    <w:rsid w:val="00A16543"/>
    <w:rsid w:val="00A204B9"/>
    <w:rsid w:val="00A228AD"/>
    <w:rsid w:val="00A23411"/>
    <w:rsid w:val="00A25B54"/>
    <w:rsid w:val="00A26094"/>
    <w:rsid w:val="00A276B8"/>
    <w:rsid w:val="00A3051A"/>
    <w:rsid w:val="00A309FF"/>
    <w:rsid w:val="00A354EE"/>
    <w:rsid w:val="00A4074F"/>
    <w:rsid w:val="00A41842"/>
    <w:rsid w:val="00A41C50"/>
    <w:rsid w:val="00A44A16"/>
    <w:rsid w:val="00A4566D"/>
    <w:rsid w:val="00A52D01"/>
    <w:rsid w:val="00A53B73"/>
    <w:rsid w:val="00A61784"/>
    <w:rsid w:val="00A63655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018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3892"/>
    <w:rsid w:val="00AA61EE"/>
    <w:rsid w:val="00AB465C"/>
    <w:rsid w:val="00AB4CB9"/>
    <w:rsid w:val="00AB60E6"/>
    <w:rsid w:val="00AB631B"/>
    <w:rsid w:val="00AC123D"/>
    <w:rsid w:val="00AC333A"/>
    <w:rsid w:val="00AC57F6"/>
    <w:rsid w:val="00AD2995"/>
    <w:rsid w:val="00AD32AB"/>
    <w:rsid w:val="00AD49DC"/>
    <w:rsid w:val="00AD4B7A"/>
    <w:rsid w:val="00AE1962"/>
    <w:rsid w:val="00AE4A11"/>
    <w:rsid w:val="00AE5E8F"/>
    <w:rsid w:val="00AE7BE8"/>
    <w:rsid w:val="00AE7C88"/>
    <w:rsid w:val="00AF086E"/>
    <w:rsid w:val="00AF2983"/>
    <w:rsid w:val="00AF3A87"/>
    <w:rsid w:val="00AF7383"/>
    <w:rsid w:val="00AF7D23"/>
    <w:rsid w:val="00B04FEE"/>
    <w:rsid w:val="00B143DB"/>
    <w:rsid w:val="00B16A0D"/>
    <w:rsid w:val="00B17B22"/>
    <w:rsid w:val="00B2002F"/>
    <w:rsid w:val="00B207D2"/>
    <w:rsid w:val="00B225EC"/>
    <w:rsid w:val="00B22BAE"/>
    <w:rsid w:val="00B23627"/>
    <w:rsid w:val="00B25F49"/>
    <w:rsid w:val="00B3086A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1F03"/>
    <w:rsid w:val="00B73126"/>
    <w:rsid w:val="00B736D6"/>
    <w:rsid w:val="00B73D02"/>
    <w:rsid w:val="00B74854"/>
    <w:rsid w:val="00B81023"/>
    <w:rsid w:val="00B81DE5"/>
    <w:rsid w:val="00B85EB8"/>
    <w:rsid w:val="00B929A7"/>
    <w:rsid w:val="00B9303F"/>
    <w:rsid w:val="00B948C0"/>
    <w:rsid w:val="00BA5F86"/>
    <w:rsid w:val="00BC0562"/>
    <w:rsid w:val="00BC14EB"/>
    <w:rsid w:val="00BD4BF2"/>
    <w:rsid w:val="00BD50EF"/>
    <w:rsid w:val="00BE1D5B"/>
    <w:rsid w:val="00BE26FD"/>
    <w:rsid w:val="00BE2FBB"/>
    <w:rsid w:val="00BE3D74"/>
    <w:rsid w:val="00BF57AD"/>
    <w:rsid w:val="00BF7F6E"/>
    <w:rsid w:val="00C00F4A"/>
    <w:rsid w:val="00C0198B"/>
    <w:rsid w:val="00C03096"/>
    <w:rsid w:val="00C04C38"/>
    <w:rsid w:val="00C066C8"/>
    <w:rsid w:val="00C111F3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1DC5"/>
    <w:rsid w:val="00C33634"/>
    <w:rsid w:val="00C3405A"/>
    <w:rsid w:val="00C3753C"/>
    <w:rsid w:val="00C41F1F"/>
    <w:rsid w:val="00C454BD"/>
    <w:rsid w:val="00C45EFB"/>
    <w:rsid w:val="00C500D4"/>
    <w:rsid w:val="00C51359"/>
    <w:rsid w:val="00C52B8D"/>
    <w:rsid w:val="00C54DDE"/>
    <w:rsid w:val="00C6230A"/>
    <w:rsid w:val="00C62445"/>
    <w:rsid w:val="00C65986"/>
    <w:rsid w:val="00C6648C"/>
    <w:rsid w:val="00C67608"/>
    <w:rsid w:val="00C7620E"/>
    <w:rsid w:val="00C77FFD"/>
    <w:rsid w:val="00C80B85"/>
    <w:rsid w:val="00C824A8"/>
    <w:rsid w:val="00C83DEE"/>
    <w:rsid w:val="00C85965"/>
    <w:rsid w:val="00C90584"/>
    <w:rsid w:val="00C92D7F"/>
    <w:rsid w:val="00C94E19"/>
    <w:rsid w:val="00C95EDA"/>
    <w:rsid w:val="00C9699A"/>
    <w:rsid w:val="00C96A5A"/>
    <w:rsid w:val="00C9736C"/>
    <w:rsid w:val="00CA274B"/>
    <w:rsid w:val="00CA3715"/>
    <w:rsid w:val="00CA58B4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3C79"/>
    <w:rsid w:val="00CC5596"/>
    <w:rsid w:val="00CD107D"/>
    <w:rsid w:val="00CD3027"/>
    <w:rsid w:val="00CD597E"/>
    <w:rsid w:val="00CE2396"/>
    <w:rsid w:val="00CE2DC1"/>
    <w:rsid w:val="00CE42F2"/>
    <w:rsid w:val="00CE7FD4"/>
    <w:rsid w:val="00D00DCC"/>
    <w:rsid w:val="00D05FE4"/>
    <w:rsid w:val="00D06F24"/>
    <w:rsid w:val="00D070EE"/>
    <w:rsid w:val="00D10626"/>
    <w:rsid w:val="00D11352"/>
    <w:rsid w:val="00D113E2"/>
    <w:rsid w:val="00D12CEC"/>
    <w:rsid w:val="00D14A31"/>
    <w:rsid w:val="00D17741"/>
    <w:rsid w:val="00D21BBF"/>
    <w:rsid w:val="00D25B41"/>
    <w:rsid w:val="00D25B9D"/>
    <w:rsid w:val="00D26725"/>
    <w:rsid w:val="00D32F99"/>
    <w:rsid w:val="00D33166"/>
    <w:rsid w:val="00D34F0B"/>
    <w:rsid w:val="00D43208"/>
    <w:rsid w:val="00D5012D"/>
    <w:rsid w:val="00D50357"/>
    <w:rsid w:val="00D52DF3"/>
    <w:rsid w:val="00D53269"/>
    <w:rsid w:val="00D53AD0"/>
    <w:rsid w:val="00D54C2E"/>
    <w:rsid w:val="00D557D7"/>
    <w:rsid w:val="00D561A7"/>
    <w:rsid w:val="00D56765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78D"/>
    <w:rsid w:val="00D80A9A"/>
    <w:rsid w:val="00D82ED3"/>
    <w:rsid w:val="00D8318A"/>
    <w:rsid w:val="00D9179A"/>
    <w:rsid w:val="00D93B2A"/>
    <w:rsid w:val="00D971B5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568C"/>
    <w:rsid w:val="00DC6C4A"/>
    <w:rsid w:val="00DC77DC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395E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74FFC"/>
    <w:rsid w:val="00E8017B"/>
    <w:rsid w:val="00E80CA2"/>
    <w:rsid w:val="00E833AD"/>
    <w:rsid w:val="00E8760D"/>
    <w:rsid w:val="00E94D02"/>
    <w:rsid w:val="00EA5C7D"/>
    <w:rsid w:val="00EA6763"/>
    <w:rsid w:val="00EB0C4A"/>
    <w:rsid w:val="00EB216D"/>
    <w:rsid w:val="00EB352F"/>
    <w:rsid w:val="00EB3B38"/>
    <w:rsid w:val="00EB3C22"/>
    <w:rsid w:val="00EB411F"/>
    <w:rsid w:val="00EB5CB2"/>
    <w:rsid w:val="00EC1795"/>
    <w:rsid w:val="00EC1A37"/>
    <w:rsid w:val="00EC66AD"/>
    <w:rsid w:val="00EC70FE"/>
    <w:rsid w:val="00ED3AE3"/>
    <w:rsid w:val="00ED63CA"/>
    <w:rsid w:val="00EE218F"/>
    <w:rsid w:val="00EE3731"/>
    <w:rsid w:val="00EF393F"/>
    <w:rsid w:val="00EF552C"/>
    <w:rsid w:val="00EF5950"/>
    <w:rsid w:val="00EF6652"/>
    <w:rsid w:val="00F0005C"/>
    <w:rsid w:val="00F10B4F"/>
    <w:rsid w:val="00F13E84"/>
    <w:rsid w:val="00F1610D"/>
    <w:rsid w:val="00F166B5"/>
    <w:rsid w:val="00F23011"/>
    <w:rsid w:val="00F23AF5"/>
    <w:rsid w:val="00F25ECD"/>
    <w:rsid w:val="00F27C60"/>
    <w:rsid w:val="00F3077E"/>
    <w:rsid w:val="00F33F8F"/>
    <w:rsid w:val="00F346C5"/>
    <w:rsid w:val="00F35FE2"/>
    <w:rsid w:val="00F4183F"/>
    <w:rsid w:val="00F42313"/>
    <w:rsid w:val="00F43F82"/>
    <w:rsid w:val="00F52DAE"/>
    <w:rsid w:val="00F537DC"/>
    <w:rsid w:val="00F54C6A"/>
    <w:rsid w:val="00F60C5F"/>
    <w:rsid w:val="00F61C49"/>
    <w:rsid w:val="00F62389"/>
    <w:rsid w:val="00F67C19"/>
    <w:rsid w:val="00F67F55"/>
    <w:rsid w:val="00F764FC"/>
    <w:rsid w:val="00F766FD"/>
    <w:rsid w:val="00F76A57"/>
    <w:rsid w:val="00F76C9D"/>
    <w:rsid w:val="00F80F87"/>
    <w:rsid w:val="00F83507"/>
    <w:rsid w:val="00FA14E8"/>
    <w:rsid w:val="00FA30DB"/>
    <w:rsid w:val="00FA447C"/>
    <w:rsid w:val="00FA5A4B"/>
    <w:rsid w:val="00FB27A8"/>
    <w:rsid w:val="00FB2952"/>
    <w:rsid w:val="00FB3FCA"/>
    <w:rsid w:val="00FB5919"/>
    <w:rsid w:val="00FC0D50"/>
    <w:rsid w:val="00FC12CB"/>
    <w:rsid w:val="00FC2292"/>
    <w:rsid w:val="00FC7389"/>
    <w:rsid w:val="00FD0875"/>
    <w:rsid w:val="00FD0B53"/>
    <w:rsid w:val="00FD22F4"/>
    <w:rsid w:val="00FD4AA8"/>
    <w:rsid w:val="00FD5077"/>
    <w:rsid w:val="00FD623E"/>
    <w:rsid w:val="00FD7A0A"/>
    <w:rsid w:val="00FE25DF"/>
    <w:rsid w:val="00FE3536"/>
    <w:rsid w:val="00FE3FBE"/>
    <w:rsid w:val="00FE5760"/>
    <w:rsid w:val="00FE5A64"/>
    <w:rsid w:val="00FE5E39"/>
    <w:rsid w:val="00FE60CD"/>
    <w:rsid w:val="00FF212B"/>
    <w:rsid w:val="00FF4D9E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556ABC"/>
  <w15:docId w15:val="{8BF905CB-4B3F-4A99-ABCB-74FF3F3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B5C"/>
    <w:rPr>
      <w:lang w:val="en-US" w:eastAsia="ro-RO"/>
    </w:rPr>
  </w:style>
  <w:style w:type="paragraph" w:styleId="Heading1">
    <w:name w:val="heading 1"/>
    <w:basedOn w:val="Normal"/>
    <w:next w:val="Normal"/>
    <w:qFormat/>
    <w:rsid w:val="00607B5C"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rsid w:val="00607B5C"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5C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sid w:val="00607B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7B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07B5C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en-GB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en-GB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numPr>
        <w:numId w:val="2"/>
      </w:numPr>
      <w:suppressAutoHyphens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F3F-A3E5-499D-A916-973B1D20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6</TotalTime>
  <Pages>5</Pages>
  <Words>1961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creator>juridic</dc:creator>
  <cp:lastModifiedBy>Bogdan Constantinovici</cp:lastModifiedBy>
  <cp:revision>7</cp:revision>
  <cp:lastPrinted>2017-11-07T12:26:00Z</cp:lastPrinted>
  <dcterms:created xsi:type="dcterms:W3CDTF">2018-04-17T18:16:00Z</dcterms:created>
  <dcterms:modified xsi:type="dcterms:W3CDTF">2024-04-17T05:21:00Z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